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3B7D" w14:textId="77777777" w:rsidR="002B1BC4"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noProof/>
          <w:sz w:val="22"/>
          <w:szCs w:val="22"/>
        </w:rPr>
        <w:drawing>
          <wp:anchor distT="0" distB="0" distL="114300" distR="114300" simplePos="0" relativeHeight="251661312" behindDoc="0" locked="0" layoutInCell="1" allowOverlap="1" wp14:anchorId="77DEB597" wp14:editId="35E95D7D">
            <wp:simplePos x="0" y="0"/>
            <wp:positionH relativeFrom="column">
              <wp:posOffset>4051936</wp:posOffset>
            </wp:positionH>
            <wp:positionV relativeFrom="paragraph">
              <wp:posOffset>8466</wp:posOffset>
            </wp:positionV>
            <wp:extent cx="1805940" cy="6884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G_GreySquare.eps"/>
                    <pic:cNvPicPr/>
                  </pic:nvPicPr>
                  <pic:blipFill>
                    <a:blip r:embed="rId5">
                      <a:extLst>
                        <a:ext uri="{28A0092B-C50C-407E-A947-70E740481C1C}">
                          <a14:useLocalDpi xmlns:a14="http://schemas.microsoft.com/office/drawing/2010/main" val="0"/>
                        </a:ext>
                      </a:extLst>
                    </a:blip>
                    <a:stretch>
                      <a:fillRect/>
                    </a:stretch>
                  </pic:blipFill>
                  <pic:spPr>
                    <a:xfrm>
                      <a:off x="0" y="0"/>
                      <a:ext cx="1818998" cy="693471"/>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bCs/>
          <w:sz w:val="22"/>
          <w:szCs w:val="22"/>
        </w:rPr>
        <w:t xml:space="preserve">2018 MPS Arts Internship Program </w:t>
      </w:r>
    </w:p>
    <w:p w14:paraId="2CF109A5" w14:textId="06A3424E" w:rsidR="002B1BC4"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Job Title: Art Education Intern</w:t>
      </w:r>
    </w:p>
    <w:p w14:paraId="360BD39C" w14:textId="1F03D105" w:rsidR="002B1BC4"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Term: June 11-August 10, 2018</w:t>
      </w:r>
    </w:p>
    <w:p w14:paraId="7EC1EB40" w14:textId="77777777" w:rsidR="002B1BC4"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sidRPr="008F48E9">
        <w:rPr>
          <w:rFonts w:ascii="Helvetica" w:hAnsi="Helvetica" w:cs="Helvetica"/>
          <w:b/>
          <w:bCs/>
          <w:sz w:val="22"/>
          <w:szCs w:val="22"/>
        </w:rPr>
        <w:t>Status: Season</w:t>
      </w:r>
      <w:r>
        <w:rPr>
          <w:rFonts w:ascii="Helvetica" w:hAnsi="Helvetica" w:cs="Helvetica"/>
          <w:b/>
          <w:bCs/>
          <w:sz w:val="22"/>
          <w:szCs w:val="22"/>
        </w:rPr>
        <w:t>al, Non-Exempt</w:t>
      </w:r>
      <w:r>
        <w:rPr>
          <w:rFonts w:ascii="Helvetica" w:hAnsi="Helvetica" w:cs="Helvetica"/>
          <w:b/>
          <w:bCs/>
          <w:sz w:val="22"/>
          <w:szCs w:val="22"/>
        </w:rPr>
        <w:br/>
        <w:t>Compensation: $9</w:t>
      </w:r>
      <w:r w:rsidRPr="008F48E9">
        <w:rPr>
          <w:rFonts w:ascii="Helvetica" w:hAnsi="Helvetica" w:cs="Helvetica"/>
          <w:b/>
          <w:bCs/>
          <w:sz w:val="22"/>
          <w:szCs w:val="22"/>
        </w:rPr>
        <w:t>/hour</w:t>
      </w:r>
      <w:r w:rsidRPr="008F48E9">
        <w:rPr>
          <w:rFonts w:ascii="Helvetica" w:hAnsi="Helvetica" w:cs="Helvetica"/>
          <w:b/>
          <w:bCs/>
          <w:sz w:val="22"/>
          <w:szCs w:val="22"/>
        </w:rPr>
        <w:br/>
        <w:t>Reports to: Director of Education</w:t>
      </w:r>
    </w:p>
    <w:p w14:paraId="706ADF72" w14:textId="77777777" w:rsidR="002B1BC4" w:rsidRPr="008C02E4"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 xml:space="preserve">Application Deadline: </w:t>
      </w:r>
      <w:r w:rsidRPr="00222BC7">
        <w:rPr>
          <w:rFonts w:ascii="Helvetica" w:hAnsi="Helvetica" w:cs="Helvetica"/>
          <w:b/>
          <w:bCs/>
          <w:sz w:val="22"/>
          <w:szCs w:val="22"/>
        </w:rPr>
        <w:t xml:space="preserve">Monday, </w:t>
      </w:r>
      <w:r>
        <w:rPr>
          <w:rFonts w:ascii="Helvetica" w:hAnsi="Helvetica" w:cs="Helvetica"/>
          <w:b/>
          <w:bCs/>
          <w:sz w:val="22"/>
          <w:szCs w:val="22"/>
        </w:rPr>
        <w:t>April 30</w:t>
      </w:r>
      <w:r w:rsidRPr="00222BC7">
        <w:rPr>
          <w:rFonts w:ascii="Helvetica" w:hAnsi="Helvetica" w:cs="Helvetica"/>
          <w:b/>
          <w:bCs/>
          <w:sz w:val="22"/>
          <w:szCs w:val="22"/>
        </w:rPr>
        <w:t>, 201</w:t>
      </w:r>
      <w:r>
        <w:rPr>
          <w:rFonts w:ascii="Helvetica" w:hAnsi="Helvetica" w:cs="Helvetica"/>
          <w:b/>
          <w:bCs/>
          <w:sz w:val="22"/>
          <w:szCs w:val="22"/>
        </w:rPr>
        <w:t>8</w:t>
      </w:r>
      <w:r w:rsidRPr="00222BC7">
        <w:rPr>
          <w:rFonts w:ascii="Helvetica" w:hAnsi="Helvetica" w:cs="Helvetica"/>
          <w:b/>
          <w:bCs/>
          <w:sz w:val="22"/>
          <w:szCs w:val="22"/>
        </w:rPr>
        <w:t xml:space="preserve"> by 5:00pm </w:t>
      </w:r>
    </w:p>
    <w:p w14:paraId="4F0B1984" w14:textId="77777777" w:rsidR="002B1BC4" w:rsidRPr="008F48E9" w:rsidRDefault="002B1BC4" w:rsidP="002B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sidRPr="008F48E9">
        <w:rPr>
          <w:rFonts w:ascii="Helvetica" w:hAnsi="Helvetica" w:cs="Helvetica"/>
          <w:b/>
          <w:bCs/>
          <w:sz w:val="22"/>
          <w:szCs w:val="22"/>
        </w:rPr>
        <w:t xml:space="preserve">Date Revised: </w:t>
      </w:r>
      <w:r>
        <w:rPr>
          <w:rFonts w:ascii="Helvetica" w:hAnsi="Helvetica" w:cs="Helvetica"/>
          <w:b/>
          <w:bCs/>
          <w:sz w:val="22"/>
          <w:szCs w:val="22"/>
        </w:rPr>
        <w:t>March</w:t>
      </w:r>
      <w:r w:rsidRPr="008F48E9">
        <w:rPr>
          <w:rFonts w:ascii="Helvetica" w:hAnsi="Helvetica" w:cs="Helvetica"/>
          <w:b/>
          <w:bCs/>
          <w:sz w:val="22"/>
          <w:szCs w:val="22"/>
        </w:rPr>
        <w:t xml:space="preserve"> 2018</w:t>
      </w:r>
    </w:p>
    <w:p w14:paraId="5E627CB6" w14:textId="70766D54"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1"/>
          <w:szCs w:val="11"/>
        </w:rPr>
      </w:pPr>
    </w:p>
    <w:p w14:paraId="17300910" w14:textId="2185ECB8" w:rsidR="002B1BC4" w:rsidRPr="00BC0057" w:rsidRDefault="002B1BC4" w:rsidP="00FB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sz w:val="20"/>
          <w:szCs w:val="20"/>
        </w:rPr>
        <w:t>The Lynden Sculpture Garden operates as a laboratory that creates, supports, and shares experiences at the intersection of art, nature, and culture. The Lynden Sculpture Garden’s summer camps integrate our collection of monumental outdoor sculpture with the natural ecology of 40 acres of park, ponds, and woodland, creating a unique hands-on experience of art in nature.</w:t>
      </w:r>
    </w:p>
    <w:p w14:paraId="6FB6D990" w14:textId="2C0D606B" w:rsidR="002B1BC4" w:rsidRPr="00BC0057" w:rsidRDefault="002B1BC4" w:rsidP="00FB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1"/>
          <w:szCs w:val="11"/>
        </w:rPr>
      </w:pPr>
    </w:p>
    <w:p w14:paraId="67B74510" w14:textId="4B5B5017" w:rsidR="002B1BC4" w:rsidRPr="00BC0057" w:rsidRDefault="002B1BC4" w:rsidP="00FB5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sz w:val="20"/>
          <w:szCs w:val="20"/>
        </w:rPr>
        <w:t>We are seeking an intern who is enthusiastic about art, comfortable working outdoors, has a genuine interest in working with children, and has the patience, verbal communication skills, and mature attitude needed to interact with children ages 20 months to 15 years and their parents. The art education intern will be expected to assist with all daily camp and aftercare activities, and in turn they will gain experience working as part of an education team. This internship will prepare the candidate for future study and work in the field of art education—as a teacher or community/museum educator--providing concrete skills in curriculum development and implementation, place-based approaches to education, classroom management, and hands-on art-making.</w:t>
      </w:r>
    </w:p>
    <w:p w14:paraId="73F00E7C"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i/>
          <w:iCs/>
          <w:sz w:val="20"/>
          <w:szCs w:val="20"/>
        </w:rPr>
        <w:t>More information on camps</w:t>
      </w:r>
      <w:r w:rsidRPr="00BC0057">
        <w:rPr>
          <w:rFonts w:ascii="Helvetica" w:hAnsi="Helvetica" w:cs="Helvetica"/>
          <w:sz w:val="20"/>
          <w:szCs w:val="20"/>
        </w:rPr>
        <w:t xml:space="preserve">: </w:t>
      </w:r>
      <w:r w:rsidRPr="00BC0057">
        <w:rPr>
          <w:rFonts w:ascii="Helvetica" w:hAnsi="Helvetica" w:cs="Helvetica"/>
          <w:sz w:val="20"/>
          <w:szCs w:val="20"/>
          <w:u w:val="single"/>
        </w:rPr>
        <w:t>http://www.lyndensculpturegarden.org/camps</w:t>
      </w:r>
    </w:p>
    <w:p w14:paraId="5B689BE3"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1"/>
          <w:szCs w:val="11"/>
        </w:rPr>
      </w:pPr>
    </w:p>
    <w:p w14:paraId="57314295" w14:textId="77777777" w:rsidR="00A70F35"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Essential Duties and Responsibilities:</w:t>
      </w:r>
    </w:p>
    <w:p w14:paraId="17D43648"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 xml:space="preserve">Assist camp leaders in </w:t>
      </w:r>
      <w:r w:rsidR="00272F9F" w:rsidRPr="00BC0057">
        <w:rPr>
          <w:rFonts w:ascii="Helvetica" w:hAnsi="Helvetica" w:cs="Helvetica"/>
          <w:sz w:val="20"/>
          <w:szCs w:val="20"/>
        </w:rPr>
        <w:t>development and implementation</w:t>
      </w:r>
      <w:r w:rsidRPr="00BC0057">
        <w:rPr>
          <w:rFonts w:ascii="Helvetica" w:hAnsi="Helvetica" w:cs="Helvetica"/>
          <w:sz w:val="20"/>
          <w:szCs w:val="20"/>
        </w:rPr>
        <w:t xml:space="preserve"> of curriculum</w:t>
      </w:r>
    </w:p>
    <w:p w14:paraId="43332E11"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Participate alongside campers in all activities; model camp policies and procedures</w:t>
      </w:r>
    </w:p>
    <w:p w14:paraId="1D7B07B6"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Coach junior camp counselors</w:t>
      </w:r>
    </w:p>
    <w:p w14:paraId="13E39A2D"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Supervise campers during lunch hours, breaks and in aftercare program</w:t>
      </w:r>
    </w:p>
    <w:p w14:paraId="1D9E67A6" w14:textId="1859526E" w:rsidR="00A70F35" w:rsidRPr="00BC0057" w:rsidRDefault="005733BC"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Pr>
          <w:rFonts w:ascii="Helvetica" w:hAnsi="Helvetica" w:cs="Helvetica"/>
          <w:sz w:val="20"/>
          <w:szCs w:val="20"/>
        </w:rPr>
        <w:t>Set up and clean</w:t>
      </w:r>
      <w:bookmarkStart w:id="0" w:name="_GoBack"/>
      <w:bookmarkEnd w:id="0"/>
      <w:r w:rsidR="00A70F35" w:rsidRPr="00BC0057">
        <w:rPr>
          <w:rFonts w:ascii="Helvetica" w:hAnsi="Helvetica" w:cs="Helvetica"/>
          <w:sz w:val="20"/>
          <w:szCs w:val="20"/>
        </w:rPr>
        <w:t>up of art studio and outdoor classroom; prepare and organize art materials</w:t>
      </w:r>
    </w:p>
    <w:p w14:paraId="60FB00BA"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Develop hands-on projects for the aftercare program</w:t>
      </w:r>
    </w:p>
    <w:p w14:paraId="1857CCF8" w14:textId="77777777" w:rsidR="00A70F35" w:rsidRPr="00BC0057" w:rsidRDefault="00A70F35" w:rsidP="00A70F35">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Assist in coordination of weekly final showings of camp work</w:t>
      </w:r>
    </w:p>
    <w:p w14:paraId="7B5F010F"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1"/>
          <w:szCs w:val="11"/>
        </w:rPr>
      </w:pPr>
    </w:p>
    <w:p w14:paraId="06B89AC8" w14:textId="77777777" w:rsidR="00A70F35" w:rsidRPr="00224BB2"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Qualifications</w:t>
      </w:r>
    </w:p>
    <w:p w14:paraId="7316A7B8" w14:textId="77777777" w:rsidR="00A70F35" w:rsidRPr="00BC0057" w:rsidRDefault="00A70F35" w:rsidP="00A70F35">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szCs w:val="20"/>
        </w:rPr>
      </w:pPr>
      <w:r w:rsidRPr="00BC0057">
        <w:rPr>
          <w:rFonts w:ascii="Helvetica" w:hAnsi="Helvetica" w:cs="Helvetica"/>
          <w:sz w:val="20"/>
          <w:szCs w:val="20"/>
        </w:rPr>
        <w:t>Must be 16 years of age; enrolled in MPS high school, or resident of the City of Milwaukee</w:t>
      </w:r>
    </w:p>
    <w:p w14:paraId="472D3F78" w14:textId="77777777" w:rsidR="00A70F35" w:rsidRPr="00BC0057" w:rsidRDefault="00A70F35" w:rsidP="00A70F35">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Enthusiasm for art</w:t>
      </w:r>
      <w:r w:rsidR="00272F9F" w:rsidRPr="00BC0057">
        <w:rPr>
          <w:rFonts w:ascii="Helvetica" w:hAnsi="Helvetica" w:cs="Helvetica"/>
          <w:sz w:val="20"/>
          <w:szCs w:val="20"/>
        </w:rPr>
        <w:t>; comfortable working outdoors</w:t>
      </w:r>
    </w:p>
    <w:p w14:paraId="2DE8C1BA" w14:textId="77777777" w:rsidR="00A70F35" w:rsidRPr="00BC0057" w:rsidRDefault="00A70F35" w:rsidP="00A70F35">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Genuine interest in working with children</w:t>
      </w:r>
    </w:p>
    <w:p w14:paraId="555CBBF5" w14:textId="77777777" w:rsidR="00A70F35" w:rsidRPr="00BC0057" w:rsidRDefault="00A70F35" w:rsidP="00A70F35">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 xml:space="preserve">Patience, verbal communication skills, and mature attitude </w:t>
      </w:r>
    </w:p>
    <w:p w14:paraId="61A39977" w14:textId="77777777" w:rsidR="00A70F35" w:rsidRPr="00BC0057" w:rsidRDefault="00A70F35" w:rsidP="00A70F35">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First Aid certification (Lynden will pay for training and certification if needed)</w:t>
      </w:r>
    </w:p>
    <w:p w14:paraId="5C4366E9"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1"/>
          <w:szCs w:val="11"/>
        </w:rPr>
      </w:pPr>
    </w:p>
    <w:p w14:paraId="20CFDC14" w14:textId="77777777" w:rsidR="00A70F35"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Schedule</w:t>
      </w:r>
    </w:p>
    <w:p w14:paraId="613AA02A"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sz w:val="20"/>
          <w:szCs w:val="20"/>
        </w:rPr>
        <w:t xml:space="preserve">Total internship hours: </w:t>
      </w:r>
      <w:r w:rsidR="00272F9F" w:rsidRPr="00BC0057">
        <w:rPr>
          <w:rFonts w:ascii="Helvetica" w:hAnsi="Helvetica" w:cs="Helvetica"/>
          <w:sz w:val="20"/>
          <w:szCs w:val="20"/>
        </w:rPr>
        <w:t>384</w:t>
      </w:r>
      <w:r w:rsidRPr="00BC0057">
        <w:rPr>
          <w:rFonts w:ascii="Helvetica" w:hAnsi="Helvetica" w:cs="Helvetica"/>
          <w:sz w:val="20"/>
          <w:szCs w:val="20"/>
        </w:rPr>
        <w:t xml:space="preserve"> </w:t>
      </w:r>
    </w:p>
    <w:p w14:paraId="211F4E3E" w14:textId="24FEFFE2"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sz w:val="20"/>
          <w:szCs w:val="20"/>
        </w:rPr>
        <w:t xml:space="preserve">Weekly schedule: 8 hours a day, 5 days a </w:t>
      </w:r>
      <w:r w:rsidR="00272F9F" w:rsidRPr="00BC0057">
        <w:rPr>
          <w:rFonts w:ascii="Helvetica" w:hAnsi="Helvetica" w:cs="Helvetica"/>
          <w:sz w:val="20"/>
          <w:szCs w:val="20"/>
        </w:rPr>
        <w:t>week, June 11</w:t>
      </w:r>
      <w:r w:rsidRPr="00BC0057">
        <w:rPr>
          <w:rFonts w:ascii="Helvetica" w:hAnsi="Helvetica" w:cs="Helvetica"/>
          <w:sz w:val="20"/>
          <w:szCs w:val="20"/>
        </w:rPr>
        <w:t>-August 1</w:t>
      </w:r>
      <w:r w:rsidR="00272F9F" w:rsidRPr="00BC0057">
        <w:rPr>
          <w:rFonts w:ascii="Helvetica" w:hAnsi="Helvetica" w:cs="Helvetica"/>
          <w:sz w:val="20"/>
          <w:szCs w:val="20"/>
        </w:rPr>
        <w:t>0</w:t>
      </w:r>
      <w:r w:rsidRPr="00BC0057">
        <w:rPr>
          <w:rFonts w:ascii="Helvetica" w:hAnsi="Helvetica" w:cs="Helvetica"/>
          <w:sz w:val="20"/>
          <w:szCs w:val="20"/>
        </w:rPr>
        <w:t>, 201</w:t>
      </w:r>
      <w:r w:rsidR="00272F9F" w:rsidRPr="00BC0057">
        <w:rPr>
          <w:rFonts w:ascii="Helvetica" w:hAnsi="Helvetica" w:cs="Helvetica"/>
          <w:sz w:val="20"/>
          <w:szCs w:val="20"/>
        </w:rPr>
        <w:t>8</w:t>
      </w:r>
      <w:r w:rsidRPr="00BC0057">
        <w:rPr>
          <w:rFonts w:ascii="Helvetica" w:hAnsi="Helvetica" w:cs="Helvetica"/>
          <w:sz w:val="20"/>
          <w:szCs w:val="20"/>
        </w:rPr>
        <w:t xml:space="preserve"> (nine weeks). The schedule will vary from week to week, but will generally be 8:30 am-4:30 pm. At least </w:t>
      </w:r>
      <w:r w:rsidR="00272F9F" w:rsidRPr="00BC0057">
        <w:rPr>
          <w:rFonts w:ascii="Helvetica" w:hAnsi="Helvetica" w:cs="Helvetica"/>
          <w:sz w:val="20"/>
          <w:szCs w:val="20"/>
        </w:rPr>
        <w:t>32</w:t>
      </w:r>
      <w:r w:rsidRPr="00BC0057">
        <w:rPr>
          <w:rFonts w:ascii="Helvetica" w:hAnsi="Helvetica" w:cs="Helvetica"/>
          <w:sz w:val="20"/>
          <w:szCs w:val="20"/>
        </w:rPr>
        <w:t xml:space="preserve"> hours of training and camp preparation wi</w:t>
      </w:r>
      <w:r w:rsidR="00272F9F" w:rsidRPr="00BC0057">
        <w:rPr>
          <w:rFonts w:ascii="Helvetica" w:hAnsi="Helvetica" w:cs="Helvetica"/>
          <w:sz w:val="20"/>
          <w:szCs w:val="20"/>
        </w:rPr>
        <w:t>ll be scheduled prior to June 11</w:t>
      </w:r>
      <w:r w:rsidRPr="00BC0057">
        <w:rPr>
          <w:rFonts w:ascii="Helvetica" w:hAnsi="Helvetica" w:cs="Helvetica"/>
          <w:sz w:val="20"/>
          <w:szCs w:val="20"/>
        </w:rPr>
        <w:t xml:space="preserve">. Intern will also participate in </w:t>
      </w:r>
      <w:r w:rsidR="00AB3CF0" w:rsidRPr="00BC0057">
        <w:rPr>
          <w:rFonts w:ascii="Helvetica" w:hAnsi="Helvetica" w:cs="Helvetica"/>
          <w:sz w:val="20"/>
          <w:szCs w:val="20"/>
        </w:rPr>
        <w:t>10</w:t>
      </w:r>
      <w:r w:rsidRPr="00BC0057">
        <w:rPr>
          <w:rFonts w:ascii="Helvetica" w:hAnsi="Helvetica" w:cs="Helvetica"/>
          <w:sz w:val="20"/>
          <w:szCs w:val="20"/>
        </w:rPr>
        <w:t xml:space="preserve"> hours of group training provided by MPS. </w:t>
      </w:r>
    </w:p>
    <w:p w14:paraId="490951FA"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1"/>
          <w:szCs w:val="11"/>
        </w:rPr>
      </w:pPr>
    </w:p>
    <w:p w14:paraId="059AB92B" w14:textId="77777777" w:rsidR="00A70F35"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Additional Benefits</w:t>
      </w:r>
    </w:p>
    <w:p w14:paraId="1BBE55D4" w14:textId="77777777" w:rsidR="00A70F35" w:rsidRPr="00BC0057" w:rsidRDefault="00A70F35" w:rsidP="00A70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BC0057">
        <w:rPr>
          <w:rFonts w:ascii="Helvetica" w:hAnsi="Helvetica" w:cs="Helvetica"/>
          <w:sz w:val="20"/>
          <w:szCs w:val="20"/>
        </w:rPr>
        <w:t>The Lynden staff is committed to increasing the value of this internship by providing:</w:t>
      </w:r>
    </w:p>
    <w:p w14:paraId="6FEF6A1F" w14:textId="1BF265F3" w:rsidR="00A70F35" w:rsidRPr="00BC0057" w:rsidRDefault="000A66DA" w:rsidP="00A70F35">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0"/>
          <w:szCs w:val="20"/>
        </w:rPr>
      </w:pPr>
      <w:r w:rsidRPr="00BC0057">
        <w:rPr>
          <w:rFonts w:ascii="Helvetica" w:hAnsi="Helvetica" w:cs="Helvetica"/>
          <w:sz w:val="20"/>
          <w:szCs w:val="20"/>
        </w:rPr>
        <w:t xml:space="preserve">Regular evaluation, </w:t>
      </w:r>
      <w:r w:rsidR="00A70F35" w:rsidRPr="00BC0057">
        <w:rPr>
          <w:rFonts w:ascii="Helvetica" w:hAnsi="Helvetica" w:cs="Helvetica"/>
          <w:sz w:val="20"/>
          <w:szCs w:val="20"/>
        </w:rPr>
        <w:t>feedback</w:t>
      </w:r>
      <w:r w:rsidRPr="00BC0057">
        <w:rPr>
          <w:rFonts w:ascii="Helvetica" w:hAnsi="Helvetica" w:cs="Helvetica"/>
          <w:sz w:val="20"/>
          <w:szCs w:val="20"/>
        </w:rPr>
        <w:t xml:space="preserve"> and coaching on career options</w:t>
      </w:r>
      <w:r w:rsidR="00D50C52" w:rsidRPr="00BC0057">
        <w:rPr>
          <w:rFonts w:ascii="Helvetica" w:hAnsi="Helvetica" w:cs="Helvetica"/>
          <w:sz w:val="20"/>
          <w:szCs w:val="20"/>
        </w:rPr>
        <w:t>.</w:t>
      </w:r>
    </w:p>
    <w:p w14:paraId="49E5AA88" w14:textId="75554FC0" w:rsidR="00FB5F98" w:rsidRPr="00BC0057" w:rsidRDefault="00FB5F98" w:rsidP="00B24540">
      <w:pPr>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szCs w:val="20"/>
        </w:rPr>
      </w:pPr>
      <w:r w:rsidRPr="00BC0057">
        <w:rPr>
          <w:rFonts w:ascii="Helvetica" w:hAnsi="Helvetica" w:cs="Helvetica"/>
          <w:sz w:val="20"/>
          <w:szCs w:val="20"/>
        </w:rPr>
        <w:t>Participation in the summer lab of Lynden’s Innovative Educators Institute (July 9-13), a teacher professional development program that is part of ArtsECO.</w:t>
      </w:r>
    </w:p>
    <w:p w14:paraId="0ACBF814" w14:textId="77777777" w:rsidR="00A70F35" w:rsidRPr="00BC0057" w:rsidRDefault="00A70F35" w:rsidP="00A70F35">
      <w:pPr>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szCs w:val="20"/>
        </w:rPr>
      </w:pPr>
      <w:r w:rsidRPr="00BC0057">
        <w:rPr>
          <w:rFonts w:ascii="Helvetica" w:hAnsi="Helvetica" w:cs="Helvetica"/>
          <w:sz w:val="20"/>
          <w:szCs w:val="20"/>
        </w:rPr>
        <w:t xml:space="preserve">Exposure to all facets of this nonprofit arts organization (exhibition &amp; residency, visitor services, sculpture &amp; conservation, facilities, landscape, administration) through a series of mini-residencies in each area on days when camps are not in session. </w:t>
      </w:r>
    </w:p>
    <w:p w14:paraId="355DC7D7" w14:textId="32360C1E" w:rsidR="00C907B9" w:rsidRPr="00A70F35" w:rsidRDefault="00A70F35" w:rsidP="00BC0057">
      <w:pPr>
        <w:ind w:hanging="810"/>
        <w:rPr>
          <w:rFonts w:ascii="Helvetica" w:hAnsi="Helvetica" w:cs="Helvetica"/>
          <w:sz w:val="22"/>
          <w:szCs w:val="22"/>
        </w:rPr>
      </w:pPr>
      <w:r>
        <w:rPr>
          <w:rFonts w:ascii="Helvetica" w:hAnsi="Helvetica" w:cs="Helvetica"/>
          <w:sz w:val="22"/>
          <w:szCs w:val="22"/>
        </w:rPr>
        <w:br w:type="page"/>
      </w:r>
      <w:r w:rsidR="00BC0057">
        <w:rPr>
          <w:rFonts w:ascii="Helvetica" w:hAnsi="Helvetica" w:cs="Helvetica"/>
          <w:noProof/>
          <w:sz w:val="22"/>
          <w:szCs w:val="22"/>
        </w:rPr>
        <w:lastRenderedPageBreak/>
        <mc:AlternateContent>
          <mc:Choice Requires="wps">
            <w:drawing>
              <wp:anchor distT="0" distB="0" distL="114300" distR="114300" simplePos="0" relativeHeight="251662336" behindDoc="0" locked="0" layoutInCell="1" allowOverlap="1" wp14:anchorId="5E7B9D5C" wp14:editId="52B8A2C0">
                <wp:simplePos x="0" y="0"/>
                <wp:positionH relativeFrom="column">
                  <wp:posOffset>2795905</wp:posOffset>
                </wp:positionH>
                <wp:positionV relativeFrom="paragraph">
                  <wp:posOffset>5030001</wp:posOffset>
                </wp:positionV>
                <wp:extent cx="2969895" cy="3409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69895"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246CE0" w14:textId="737CE182" w:rsidR="00BC0057" w:rsidRPr="00BC0057" w:rsidRDefault="00BC0057">
                            <w:pPr>
                              <w:rPr>
                                <w:rFonts w:ascii="Times New Roman" w:hAnsi="Times New Roman" w:cs="Times New Roman"/>
                                <w:sz w:val="20"/>
                                <w:szCs w:val="20"/>
                              </w:rPr>
                            </w:pPr>
                            <w:r>
                              <w:rPr>
                                <w:rFonts w:ascii="Times New Roman" w:hAnsi="Times New Roman" w:cs="Times New Roman"/>
                                <w:sz w:val="20"/>
                                <w:szCs w:val="20"/>
                              </w:rPr>
                              <w:t>Email:_____________________________________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E7B9D5C" id="_x0000_t202" coordsize="21600,21600" o:spt="202" path="m0,0l0,21600,21600,21600,21600,0xe">
                <v:stroke joinstyle="miter"/>
                <v:path gradientshapeok="t" o:connecttype="rect"/>
              </v:shapetype>
              <v:shape id="Text Box 1" o:spid="_x0000_s1026" type="#_x0000_t202" style="position:absolute;margin-left:220.15pt;margin-top:396.05pt;width:233.8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" filled="f" stroked="f">
                <v:textbox>
                  <w:txbxContent>
                    <w:p w14:paraId="23246CE0" w14:textId="737CE182" w:rsidR="00BC0057" w:rsidRPr="00BC0057" w:rsidRDefault="00BC0057">
                      <w:pPr>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____________________________________</w:t>
                      </w:r>
                    </w:p>
                  </w:txbxContent>
                </v:textbox>
                <w10:wrap type="square"/>
              </v:shape>
            </w:pict>
          </mc:Fallback>
        </mc:AlternateContent>
      </w:r>
      <w:r w:rsidR="00FB5F98">
        <w:rPr>
          <w:rFonts w:ascii="Helvetica" w:hAnsi="Helvetica" w:cs="Helvetica"/>
          <w:noProof/>
          <w:sz w:val="22"/>
          <w:szCs w:val="22"/>
        </w:rPr>
        <w:drawing>
          <wp:inline distT="0" distB="0" distL="0" distR="0" wp14:anchorId="10A528BE" wp14:editId="79130C65">
            <wp:extent cx="6967140" cy="8803261"/>
            <wp:effectExtent l="0" t="0" r="0" b="0"/>
            <wp:docPr id="20" name="Picture 20" descr="/Users/jeremystepien/Camp_2018/MPS Teen Intern/2018 Arts Internship Student 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s/jeremystepien/Camp_2018/MPS Teen Intern/2018 Arts Internship Student Applicati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7291" cy="8816087"/>
                    </a:xfrm>
                    <a:prstGeom prst="rect">
                      <a:avLst/>
                    </a:prstGeom>
                    <a:noFill/>
                    <a:ln>
                      <a:noFill/>
                    </a:ln>
                  </pic:spPr>
                </pic:pic>
              </a:graphicData>
            </a:graphic>
          </wp:inline>
        </w:drawing>
      </w:r>
    </w:p>
    <w:sectPr w:rsidR="00C907B9" w:rsidRPr="00A70F35" w:rsidSect="00BC2A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35"/>
    <w:rsid w:val="000A66DA"/>
    <w:rsid w:val="00272F9F"/>
    <w:rsid w:val="002B1BC4"/>
    <w:rsid w:val="003F18B9"/>
    <w:rsid w:val="004729E7"/>
    <w:rsid w:val="005733BC"/>
    <w:rsid w:val="005A42E3"/>
    <w:rsid w:val="006F2958"/>
    <w:rsid w:val="007E5B6A"/>
    <w:rsid w:val="00953A2A"/>
    <w:rsid w:val="00A51553"/>
    <w:rsid w:val="00A70F35"/>
    <w:rsid w:val="00AB3CF0"/>
    <w:rsid w:val="00B24540"/>
    <w:rsid w:val="00BC0057"/>
    <w:rsid w:val="00C4633C"/>
    <w:rsid w:val="00D50C52"/>
    <w:rsid w:val="00DF706D"/>
    <w:rsid w:val="00FB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E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Stepien</dc:creator>
  <cp:keywords/>
  <dc:description/>
  <cp:lastModifiedBy>Polly Morris</cp:lastModifiedBy>
  <cp:revision>6</cp:revision>
  <dcterms:created xsi:type="dcterms:W3CDTF">2018-03-16T21:04:00Z</dcterms:created>
  <dcterms:modified xsi:type="dcterms:W3CDTF">2018-03-22T19:25:00Z</dcterms:modified>
</cp:coreProperties>
</file>