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C1A0" w14:textId="055557A4" w:rsidR="008F48E9" w:rsidRDefault="00B25096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C37B86" wp14:editId="2F66B127">
            <wp:simplePos x="0" y="0"/>
            <wp:positionH relativeFrom="column">
              <wp:posOffset>4051936</wp:posOffset>
            </wp:positionH>
            <wp:positionV relativeFrom="paragraph">
              <wp:posOffset>8466</wp:posOffset>
            </wp:positionV>
            <wp:extent cx="1805940" cy="6884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G_GreySquar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98" cy="69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E9">
        <w:rPr>
          <w:rFonts w:ascii="Helvetica" w:hAnsi="Helvetica" w:cs="Helvetica"/>
          <w:b/>
          <w:bCs/>
          <w:sz w:val="22"/>
          <w:szCs w:val="22"/>
        </w:rPr>
        <w:t xml:space="preserve">2018 MPS Arts Internship Program </w:t>
      </w:r>
    </w:p>
    <w:p w14:paraId="5E8F51E3" w14:textId="11B50AF3" w:rsidR="008F48E9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Job Title: Artist-in-Residence Intern</w:t>
      </w:r>
    </w:p>
    <w:p w14:paraId="5DFF2D25" w14:textId="130B404A" w:rsidR="008F48E9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Term: July 2 - 29, 2018</w:t>
      </w:r>
    </w:p>
    <w:p w14:paraId="742FA6AE" w14:textId="77777777" w:rsidR="008F48E9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8F48E9">
        <w:rPr>
          <w:rFonts w:ascii="Helvetica" w:hAnsi="Helvetica" w:cs="Helvetica"/>
          <w:b/>
          <w:bCs/>
          <w:sz w:val="22"/>
          <w:szCs w:val="22"/>
        </w:rPr>
        <w:t>Status: Season</w:t>
      </w:r>
      <w:r>
        <w:rPr>
          <w:rFonts w:ascii="Helvetica" w:hAnsi="Helvetica" w:cs="Helvetica"/>
          <w:b/>
          <w:bCs/>
          <w:sz w:val="22"/>
          <w:szCs w:val="22"/>
        </w:rPr>
        <w:t>al, Non-Exempt</w:t>
      </w:r>
      <w:r>
        <w:rPr>
          <w:rFonts w:ascii="Helvetica" w:hAnsi="Helvetica" w:cs="Helvetica"/>
          <w:b/>
          <w:bCs/>
          <w:sz w:val="22"/>
          <w:szCs w:val="22"/>
        </w:rPr>
        <w:br/>
        <w:t>Compensation: $9</w:t>
      </w:r>
      <w:r w:rsidRPr="008F48E9">
        <w:rPr>
          <w:rFonts w:ascii="Helvetica" w:hAnsi="Helvetica" w:cs="Helvetica"/>
          <w:b/>
          <w:bCs/>
          <w:sz w:val="22"/>
          <w:szCs w:val="22"/>
        </w:rPr>
        <w:t>/hour</w:t>
      </w:r>
      <w:r w:rsidRPr="008F48E9">
        <w:rPr>
          <w:rFonts w:ascii="Helvetica" w:hAnsi="Helvetica" w:cs="Helvetica"/>
          <w:b/>
          <w:bCs/>
          <w:sz w:val="22"/>
          <w:szCs w:val="22"/>
        </w:rPr>
        <w:br/>
        <w:t>Reports to: Director of Education</w:t>
      </w:r>
    </w:p>
    <w:p w14:paraId="01F24AB9" w14:textId="77777777" w:rsidR="008F48E9" w:rsidRPr="008C02E4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Application Deadline: </w:t>
      </w:r>
      <w:r w:rsidRPr="00222BC7">
        <w:rPr>
          <w:rFonts w:ascii="Helvetica" w:hAnsi="Helvetica" w:cs="Helvetica"/>
          <w:b/>
          <w:bCs/>
          <w:sz w:val="22"/>
          <w:szCs w:val="22"/>
        </w:rPr>
        <w:t xml:space="preserve">Monday, </w:t>
      </w:r>
      <w:r>
        <w:rPr>
          <w:rFonts w:ascii="Helvetica" w:hAnsi="Helvetica" w:cs="Helvetica"/>
          <w:b/>
          <w:bCs/>
          <w:sz w:val="22"/>
          <w:szCs w:val="22"/>
        </w:rPr>
        <w:t>April 30</w:t>
      </w:r>
      <w:r w:rsidRPr="00222BC7">
        <w:rPr>
          <w:rFonts w:ascii="Helvetica" w:hAnsi="Helvetica" w:cs="Helvetica"/>
          <w:b/>
          <w:bCs/>
          <w:sz w:val="22"/>
          <w:szCs w:val="22"/>
        </w:rPr>
        <w:t>, 201</w:t>
      </w:r>
      <w:r>
        <w:rPr>
          <w:rFonts w:ascii="Helvetica" w:hAnsi="Helvetica" w:cs="Helvetica"/>
          <w:b/>
          <w:bCs/>
          <w:sz w:val="22"/>
          <w:szCs w:val="22"/>
        </w:rPr>
        <w:t>8</w:t>
      </w:r>
      <w:r w:rsidRPr="00222BC7">
        <w:rPr>
          <w:rFonts w:ascii="Helvetica" w:hAnsi="Helvetica" w:cs="Helvetica"/>
          <w:b/>
          <w:bCs/>
          <w:sz w:val="22"/>
          <w:szCs w:val="22"/>
        </w:rPr>
        <w:t xml:space="preserve"> by 5:00pm </w:t>
      </w:r>
    </w:p>
    <w:p w14:paraId="3C695A99" w14:textId="18EA0829" w:rsidR="008F48E9" w:rsidRPr="008F48E9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8F48E9">
        <w:rPr>
          <w:rFonts w:ascii="Helvetica" w:hAnsi="Helvetica" w:cs="Helvetica"/>
          <w:b/>
          <w:bCs/>
          <w:sz w:val="22"/>
          <w:szCs w:val="22"/>
        </w:rPr>
        <w:t xml:space="preserve">Date Revised: </w:t>
      </w:r>
      <w:r>
        <w:rPr>
          <w:rFonts w:ascii="Helvetica" w:hAnsi="Helvetica" w:cs="Helvetica"/>
          <w:b/>
          <w:bCs/>
          <w:sz w:val="22"/>
          <w:szCs w:val="22"/>
        </w:rPr>
        <w:t>March</w:t>
      </w:r>
      <w:r w:rsidRPr="008F48E9">
        <w:rPr>
          <w:rFonts w:ascii="Helvetica" w:hAnsi="Helvetica" w:cs="Helvetica"/>
          <w:b/>
          <w:bCs/>
          <w:sz w:val="22"/>
          <w:szCs w:val="22"/>
        </w:rPr>
        <w:t xml:space="preserve"> 2018</w:t>
      </w:r>
    </w:p>
    <w:p w14:paraId="45032F29" w14:textId="3594EFAD" w:rsidR="00B25096" w:rsidRPr="0077311A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1"/>
          <w:szCs w:val="11"/>
        </w:rPr>
      </w:pPr>
      <w:r w:rsidRPr="0077311A">
        <w:rPr>
          <w:rFonts w:ascii="Helvetica" w:hAnsi="Helvetica" w:cs="Helvetica"/>
          <w:b/>
          <w:bCs/>
          <w:sz w:val="11"/>
          <w:szCs w:val="11"/>
        </w:rPr>
        <w:tab/>
      </w:r>
      <w:r w:rsidRPr="0077311A">
        <w:rPr>
          <w:rFonts w:ascii="Helvetica" w:hAnsi="Helvetica" w:cs="Helvetica"/>
          <w:b/>
          <w:bCs/>
          <w:sz w:val="11"/>
          <w:szCs w:val="11"/>
        </w:rPr>
        <w:tab/>
      </w:r>
      <w:r w:rsidRPr="0077311A">
        <w:rPr>
          <w:rFonts w:ascii="Helvetica" w:hAnsi="Helvetica" w:cs="Helvetica"/>
          <w:b/>
          <w:bCs/>
          <w:sz w:val="11"/>
          <w:szCs w:val="11"/>
        </w:rPr>
        <w:tab/>
      </w:r>
      <w:r w:rsidRPr="0077311A">
        <w:rPr>
          <w:rFonts w:ascii="Helvetica" w:hAnsi="Helvetica" w:cs="Helvetica"/>
          <w:b/>
          <w:bCs/>
          <w:sz w:val="11"/>
          <w:szCs w:val="11"/>
        </w:rPr>
        <w:tab/>
      </w:r>
      <w:r w:rsidRPr="0077311A">
        <w:rPr>
          <w:rFonts w:ascii="Helvetica" w:hAnsi="Helvetica" w:cs="Helvetica"/>
          <w:b/>
          <w:bCs/>
          <w:sz w:val="11"/>
          <w:szCs w:val="11"/>
        </w:rPr>
        <w:tab/>
      </w:r>
      <w:r w:rsidRPr="0077311A">
        <w:rPr>
          <w:rFonts w:ascii="Helvetica" w:hAnsi="Helvetica" w:cs="Helvetica"/>
          <w:b/>
          <w:bCs/>
          <w:sz w:val="11"/>
          <w:szCs w:val="11"/>
        </w:rPr>
        <w:tab/>
      </w:r>
    </w:p>
    <w:p w14:paraId="19ED6348" w14:textId="36379425" w:rsidR="009D6C08" w:rsidRDefault="00EA3983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The Lynden Sculpture Garden operates as a laboratory that creates, supports, and shares experiences at the intersection of art, nature, and culture. The artist-in-residence intern will assist textile artist Arianne King Comer during her month-long residency at Lynden. Comer will operate a communal, drop-in dyeing studio, inviting the public to join her around the dye vat to learn about the history of indigo and African Diasporic textile traditions. </w:t>
      </w:r>
      <w:r w:rsidR="002232AD" w:rsidRPr="00906FEF">
        <w:rPr>
          <w:rFonts w:ascii="Helvetica" w:hAnsi="Helvetica" w:cs="Helvetica"/>
          <w:sz w:val="20"/>
          <w:szCs w:val="20"/>
        </w:rPr>
        <w:t>This internship will prepare the candidate for future art study and work in the field of community art-making.</w:t>
      </w:r>
    </w:p>
    <w:p w14:paraId="42DAB0D6" w14:textId="77777777" w:rsidR="0077311A" w:rsidRPr="0077311A" w:rsidRDefault="0077311A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1"/>
          <w:szCs w:val="11"/>
        </w:rPr>
      </w:pPr>
    </w:p>
    <w:p w14:paraId="39275EF0" w14:textId="43068A5D" w:rsidR="004A712D" w:rsidRPr="00906FEF" w:rsidRDefault="008F48E9" w:rsidP="004A7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We are seeking an intern who is enthusiastic about art and who would value the opportunity to work closely with an artist. Comer’s residency is part of “Call &amp; Response,” a summer-long project at Lynden that brings together several artists who are responding to each other’s work and the cultural traditions of the</w:t>
      </w:r>
      <w:r w:rsidR="004A712D" w:rsidRPr="00906FEF">
        <w:rPr>
          <w:rFonts w:ascii="Helvetica" w:hAnsi="Helvetica" w:cs="Helvetica"/>
          <w:sz w:val="20"/>
          <w:szCs w:val="20"/>
        </w:rPr>
        <w:t xml:space="preserve"> African Diaspora.</w:t>
      </w:r>
    </w:p>
    <w:p w14:paraId="5CBDDE42" w14:textId="77777777" w:rsidR="004A712D" w:rsidRPr="0077311A" w:rsidRDefault="004A712D" w:rsidP="004A7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1"/>
          <w:szCs w:val="11"/>
        </w:rPr>
      </w:pPr>
    </w:p>
    <w:p w14:paraId="6D9C6D4B" w14:textId="77777777" w:rsidR="004A712D" w:rsidRPr="00906FEF" w:rsidRDefault="008F48E9" w:rsidP="008F4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Highlights of the internship will include</w:t>
      </w:r>
      <w:r w:rsidR="004A712D" w:rsidRPr="00906FEF">
        <w:rPr>
          <w:rFonts w:ascii="Helvetica" w:hAnsi="Helvetica" w:cs="Helvetica"/>
          <w:sz w:val="20"/>
          <w:szCs w:val="20"/>
        </w:rPr>
        <w:t>:</w:t>
      </w:r>
    </w:p>
    <w:p w14:paraId="4A52648D" w14:textId="77777777" w:rsidR="004A712D" w:rsidRPr="00906FEF" w:rsidRDefault="004A712D" w:rsidP="004A712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W</w:t>
      </w:r>
      <w:r w:rsidR="008F48E9" w:rsidRPr="00906FEF">
        <w:rPr>
          <w:rFonts w:ascii="Helvetica" w:hAnsi="Helvetica" w:cs="Helvetica"/>
          <w:sz w:val="20"/>
          <w:szCs w:val="20"/>
        </w:rPr>
        <w:t xml:space="preserve">orking with Comer to execute costumes for “Citizen,” a dance </w:t>
      </w:r>
      <w:r w:rsidRPr="00906FEF">
        <w:rPr>
          <w:rFonts w:ascii="Helvetica" w:hAnsi="Helvetica" w:cs="Helvetica"/>
          <w:sz w:val="20"/>
          <w:szCs w:val="20"/>
        </w:rPr>
        <w:t>work that Reggie</w:t>
      </w:r>
    </w:p>
    <w:p w14:paraId="591BA70F" w14:textId="6CDFC9BC" w:rsidR="004A712D" w:rsidRPr="00906FEF" w:rsidRDefault="008F48E9" w:rsidP="004A71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Wilson/Fist and Heel Performance Group is adapting for a large, interg</w:t>
      </w:r>
      <w:r w:rsidR="004A712D" w:rsidRPr="00906FEF">
        <w:rPr>
          <w:rFonts w:ascii="Helvetica" w:hAnsi="Helvetica" w:cs="Helvetica"/>
          <w:sz w:val="20"/>
          <w:szCs w:val="20"/>
        </w:rPr>
        <w:t>enerational cast at Lynden.</w:t>
      </w:r>
    </w:p>
    <w:p w14:paraId="6A3078B9" w14:textId="2164552F" w:rsidR="004A712D" w:rsidRPr="00906FEF" w:rsidRDefault="004A712D" w:rsidP="004A712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A</w:t>
      </w:r>
      <w:r w:rsidR="008F48E9" w:rsidRPr="00906FEF">
        <w:rPr>
          <w:rFonts w:ascii="Helvetica" w:hAnsi="Helvetica" w:cs="Helvetica"/>
          <w:sz w:val="20"/>
          <w:szCs w:val="20"/>
        </w:rPr>
        <w:t>ssisting at a Free Family Day</w:t>
      </w:r>
      <w:r w:rsidRPr="00906FEF">
        <w:rPr>
          <w:rFonts w:ascii="Helvetica" w:hAnsi="Helvetica" w:cs="Helvetica"/>
          <w:sz w:val="20"/>
          <w:szCs w:val="20"/>
        </w:rPr>
        <w:t>.</w:t>
      </w:r>
    </w:p>
    <w:p w14:paraId="6A4AEADD" w14:textId="1AF64CA2" w:rsidR="0020510A" w:rsidRDefault="004A712D" w:rsidP="0020510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W</w:t>
      </w:r>
      <w:r w:rsidR="008F48E9" w:rsidRPr="00906FEF">
        <w:rPr>
          <w:rFonts w:ascii="Helvetica" w:hAnsi="Helvetica" w:cs="Helvetica"/>
          <w:sz w:val="20"/>
          <w:szCs w:val="20"/>
        </w:rPr>
        <w:t>orking alongside Comer during our Innovative Educator’s Institute</w:t>
      </w:r>
      <w:r w:rsidRPr="00906FEF">
        <w:rPr>
          <w:rFonts w:ascii="Helvetica" w:hAnsi="Helvetica" w:cs="Helvetica"/>
          <w:sz w:val="20"/>
          <w:szCs w:val="20"/>
        </w:rPr>
        <w:t>, a teacher professional development intensive for which Comer is a lead artist.</w:t>
      </w:r>
    </w:p>
    <w:p w14:paraId="3F29D4EF" w14:textId="77777777" w:rsidR="0077311A" w:rsidRPr="0077311A" w:rsidRDefault="0077311A" w:rsidP="007731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1"/>
          <w:szCs w:val="11"/>
        </w:rPr>
      </w:pPr>
    </w:p>
    <w:p w14:paraId="1F3C4425" w14:textId="20E1941D" w:rsidR="0020510A" w:rsidRPr="00906FEF" w:rsidRDefault="0020510A" w:rsidP="00205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For more information on Arianne King Comer: </w:t>
      </w:r>
      <w:hyperlink r:id="rId6" w:history="1">
        <w:r w:rsidRPr="00906FEF">
          <w:rPr>
            <w:rStyle w:val="Hyperlink"/>
            <w:rFonts w:ascii="Helvetica" w:hAnsi="Helvetica" w:cs="Helvetica"/>
            <w:sz w:val="20"/>
            <w:szCs w:val="20"/>
          </w:rPr>
          <w:t>https://www.lyndensculpturegarden.org/residency/arianne-king-comer</w:t>
        </w:r>
      </w:hyperlink>
      <w:r w:rsidRPr="00906FEF">
        <w:rPr>
          <w:rFonts w:ascii="Helvetica" w:hAnsi="Helvetica" w:cs="Helvetica"/>
          <w:sz w:val="20"/>
          <w:szCs w:val="20"/>
        </w:rPr>
        <w:t>.</w:t>
      </w:r>
    </w:p>
    <w:p w14:paraId="3895F67C" w14:textId="77777777" w:rsidR="0020510A" w:rsidRPr="0077311A" w:rsidRDefault="0020510A" w:rsidP="00205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1"/>
          <w:szCs w:val="11"/>
        </w:rPr>
      </w:pPr>
      <w:bookmarkStart w:id="0" w:name="_GoBack"/>
      <w:bookmarkEnd w:id="0"/>
    </w:p>
    <w:p w14:paraId="11874E2C" w14:textId="77777777" w:rsidR="00B25096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Essential Duties and Responsibilities:</w:t>
      </w:r>
    </w:p>
    <w:p w14:paraId="0ECEBA0A" w14:textId="77777777" w:rsidR="00B25096" w:rsidRPr="00906FEF" w:rsidRDefault="002232AD" w:rsidP="00EA398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Cs/>
          <w:sz w:val="20"/>
          <w:szCs w:val="20"/>
        </w:rPr>
      </w:pPr>
      <w:r w:rsidRPr="00906FEF">
        <w:rPr>
          <w:rFonts w:ascii="Helvetica" w:hAnsi="Helvetica" w:cs="Helvetica"/>
          <w:bCs/>
          <w:sz w:val="20"/>
          <w:szCs w:val="20"/>
        </w:rPr>
        <w:t>A</w:t>
      </w:r>
      <w:r w:rsidR="00EA3983" w:rsidRPr="00906FEF">
        <w:rPr>
          <w:rFonts w:ascii="Helvetica" w:hAnsi="Helvetica" w:cs="Helvetica"/>
          <w:bCs/>
          <w:sz w:val="20"/>
          <w:szCs w:val="20"/>
        </w:rPr>
        <w:t>ssist with daily set-up, restocking, and clean-up</w:t>
      </w:r>
    </w:p>
    <w:p w14:paraId="2BC3D31F" w14:textId="77777777" w:rsidR="00EA3983" w:rsidRPr="00906FEF" w:rsidRDefault="002232AD" w:rsidP="00EA398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Cs/>
          <w:sz w:val="20"/>
          <w:szCs w:val="20"/>
        </w:rPr>
      </w:pPr>
      <w:r w:rsidRPr="00906FEF">
        <w:rPr>
          <w:rFonts w:ascii="Helvetica" w:hAnsi="Helvetica" w:cs="Helvetica"/>
          <w:bCs/>
          <w:sz w:val="20"/>
          <w:szCs w:val="20"/>
        </w:rPr>
        <w:t>K</w:t>
      </w:r>
      <w:r w:rsidR="00EA3983" w:rsidRPr="00906FEF">
        <w:rPr>
          <w:rFonts w:ascii="Helvetica" w:hAnsi="Helvetica" w:cs="Helvetica"/>
          <w:bCs/>
          <w:sz w:val="20"/>
          <w:szCs w:val="20"/>
        </w:rPr>
        <w:t>eep a data log of participants and projects</w:t>
      </w:r>
    </w:p>
    <w:p w14:paraId="12871CAA" w14:textId="77777777" w:rsidR="00EA3983" w:rsidRDefault="002232AD" w:rsidP="00EA398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Cs/>
          <w:sz w:val="20"/>
          <w:szCs w:val="20"/>
        </w:rPr>
      </w:pPr>
      <w:r w:rsidRPr="00906FEF">
        <w:rPr>
          <w:rFonts w:ascii="Helvetica" w:hAnsi="Helvetica" w:cs="Helvetica"/>
          <w:bCs/>
          <w:sz w:val="20"/>
          <w:szCs w:val="20"/>
        </w:rPr>
        <w:t>W</w:t>
      </w:r>
      <w:r w:rsidR="00EA3983" w:rsidRPr="00906FEF">
        <w:rPr>
          <w:rFonts w:ascii="Helvetica" w:hAnsi="Helvetica" w:cs="Helvetica"/>
          <w:bCs/>
          <w:sz w:val="20"/>
          <w:szCs w:val="20"/>
        </w:rPr>
        <w:t xml:space="preserve">ork alongside Comer as she serves a broad range of clients, including </w:t>
      </w:r>
      <w:r w:rsidR="00863825" w:rsidRPr="00906FEF">
        <w:rPr>
          <w:rFonts w:ascii="Helvetica" w:hAnsi="Helvetica" w:cs="Helvetica"/>
          <w:bCs/>
          <w:sz w:val="20"/>
          <w:szCs w:val="20"/>
        </w:rPr>
        <w:t>camp participants</w:t>
      </w:r>
      <w:r w:rsidRPr="00906FEF">
        <w:rPr>
          <w:rFonts w:ascii="Helvetica" w:hAnsi="Helvetica" w:cs="Helvetica"/>
          <w:bCs/>
          <w:sz w:val="20"/>
          <w:szCs w:val="20"/>
        </w:rPr>
        <w:t xml:space="preserve"> ages 6-15</w:t>
      </w:r>
      <w:r w:rsidR="00EA3983" w:rsidRPr="00906FEF">
        <w:rPr>
          <w:rFonts w:ascii="Helvetica" w:hAnsi="Helvetica" w:cs="Helvetica"/>
          <w:bCs/>
          <w:sz w:val="20"/>
          <w:szCs w:val="20"/>
        </w:rPr>
        <w:t>, refugees, and other members of the public</w:t>
      </w:r>
    </w:p>
    <w:p w14:paraId="69D09012" w14:textId="77777777" w:rsidR="0077311A" w:rsidRPr="0077311A" w:rsidRDefault="0077311A" w:rsidP="007731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Cs/>
          <w:sz w:val="11"/>
          <w:szCs w:val="11"/>
        </w:rPr>
      </w:pPr>
    </w:p>
    <w:p w14:paraId="51D08B10" w14:textId="77777777" w:rsidR="00B25096" w:rsidRPr="00224BB2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Qualifications</w:t>
      </w:r>
    </w:p>
    <w:p w14:paraId="4873D08F" w14:textId="77777777" w:rsidR="00B25096" w:rsidRPr="00906FEF" w:rsidRDefault="00B25096" w:rsidP="00B25096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Must be 16 years of age; enrolled in MPS high school, or resident of the City of Milwaukee</w:t>
      </w:r>
    </w:p>
    <w:p w14:paraId="1E14DF6F" w14:textId="77777777" w:rsidR="00EA3983" w:rsidRPr="00906FEF" w:rsidRDefault="006C25A4" w:rsidP="00B25096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S</w:t>
      </w:r>
      <w:r w:rsidR="00EA3983" w:rsidRPr="00906FEF">
        <w:rPr>
          <w:rFonts w:ascii="Helvetica" w:hAnsi="Helvetica" w:cs="Helvetica"/>
          <w:sz w:val="20"/>
          <w:szCs w:val="20"/>
        </w:rPr>
        <w:t>ome weekend days required (July 22, July 28)</w:t>
      </w:r>
    </w:p>
    <w:p w14:paraId="21CC64DE" w14:textId="77777777" w:rsidR="00B25096" w:rsidRPr="00906FEF" w:rsidRDefault="006C25A4" w:rsidP="00B2509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C</w:t>
      </w:r>
      <w:r w:rsidR="00B25096" w:rsidRPr="00906FEF">
        <w:rPr>
          <w:rFonts w:ascii="Helvetica" w:hAnsi="Helvetica" w:cs="Helvetica"/>
          <w:sz w:val="20"/>
          <w:szCs w:val="20"/>
        </w:rPr>
        <w:t>omfortable working outdoors</w:t>
      </w:r>
    </w:p>
    <w:p w14:paraId="39464D53" w14:textId="77777777" w:rsidR="00B25096" w:rsidRPr="00906FEF" w:rsidRDefault="00B25096" w:rsidP="00B2509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Genuine interest in </w:t>
      </w:r>
      <w:r w:rsidR="00EA3983" w:rsidRPr="00906FEF">
        <w:rPr>
          <w:rFonts w:ascii="Helvetica" w:hAnsi="Helvetica" w:cs="Helvetica"/>
          <w:sz w:val="20"/>
          <w:szCs w:val="20"/>
        </w:rPr>
        <w:t xml:space="preserve">art; </w:t>
      </w:r>
      <w:r w:rsidR="006C25A4" w:rsidRPr="00906FEF">
        <w:rPr>
          <w:rFonts w:ascii="Helvetica" w:hAnsi="Helvetica" w:cs="Helvetica"/>
          <w:sz w:val="20"/>
          <w:szCs w:val="20"/>
        </w:rPr>
        <w:t>will benefit from</w:t>
      </w:r>
      <w:r w:rsidR="00EA3983" w:rsidRPr="00906FEF">
        <w:rPr>
          <w:rFonts w:ascii="Helvetica" w:hAnsi="Helvetica" w:cs="Helvetica"/>
          <w:sz w:val="20"/>
          <w:szCs w:val="20"/>
        </w:rPr>
        <w:t xml:space="preserve"> the opportunity to work closely with an artist</w:t>
      </w:r>
    </w:p>
    <w:p w14:paraId="5911373A" w14:textId="77777777" w:rsidR="002232AD" w:rsidRPr="00906FEF" w:rsidRDefault="002232AD" w:rsidP="00B2509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Reliable, practical, and a good problem-solver</w:t>
      </w:r>
    </w:p>
    <w:p w14:paraId="04809041" w14:textId="3D7DA6DB" w:rsidR="00B25096" w:rsidRPr="00906FEF" w:rsidRDefault="00B25096" w:rsidP="00B2509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Patience, verbal communication skills, and mature attitude </w:t>
      </w:r>
    </w:p>
    <w:p w14:paraId="532ABB78" w14:textId="69CD24AA" w:rsidR="00EA3983" w:rsidRDefault="004A712D" w:rsidP="00B2509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Interest in interacting with people of all ages and backgrounds.</w:t>
      </w:r>
    </w:p>
    <w:p w14:paraId="0133E6CC" w14:textId="77777777" w:rsidR="0077311A" w:rsidRPr="0077311A" w:rsidRDefault="0077311A" w:rsidP="0077311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1"/>
          <w:szCs w:val="11"/>
        </w:rPr>
      </w:pPr>
    </w:p>
    <w:p w14:paraId="2966CABA" w14:textId="77777777" w:rsidR="00B25096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Schedule</w:t>
      </w:r>
    </w:p>
    <w:p w14:paraId="677C1D21" w14:textId="77777777" w:rsidR="00B25096" w:rsidRPr="00906FEF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Total internship hours: </w:t>
      </w:r>
      <w:r w:rsidR="00985609" w:rsidRPr="00906FEF">
        <w:rPr>
          <w:rFonts w:ascii="Helvetica" w:hAnsi="Helvetica" w:cs="Helvetica"/>
          <w:sz w:val="20"/>
          <w:szCs w:val="20"/>
        </w:rPr>
        <w:t>194</w:t>
      </w:r>
      <w:r w:rsidRPr="00906FEF">
        <w:rPr>
          <w:rFonts w:ascii="Helvetica" w:hAnsi="Helvetica" w:cs="Helvetica"/>
          <w:sz w:val="20"/>
          <w:szCs w:val="20"/>
        </w:rPr>
        <w:t xml:space="preserve"> </w:t>
      </w:r>
    </w:p>
    <w:p w14:paraId="1F7679D8" w14:textId="77777777" w:rsidR="00B25096" w:rsidRPr="00906FEF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 xml:space="preserve">Weekly schedule: </w:t>
      </w:r>
      <w:r w:rsidR="00F53EF5" w:rsidRPr="00906FEF">
        <w:rPr>
          <w:rFonts w:ascii="Helvetica" w:hAnsi="Helvetica" w:cs="Helvetica"/>
          <w:sz w:val="20"/>
          <w:szCs w:val="20"/>
        </w:rPr>
        <w:t>8 hours a day, 5 days a week (including some weekend days), from July 2-July 29</w:t>
      </w:r>
      <w:r w:rsidR="00985609" w:rsidRPr="00906FEF">
        <w:rPr>
          <w:rFonts w:ascii="Helvetica" w:hAnsi="Helvetica" w:cs="Helvetica"/>
          <w:sz w:val="20"/>
          <w:szCs w:val="20"/>
        </w:rPr>
        <w:t xml:space="preserve"> (4 weeks)</w:t>
      </w:r>
      <w:r w:rsidR="00EA3983" w:rsidRPr="00906FEF">
        <w:rPr>
          <w:rFonts w:ascii="Helvetica" w:hAnsi="Helvetica" w:cs="Helvetica"/>
          <w:sz w:val="20"/>
          <w:szCs w:val="20"/>
        </w:rPr>
        <w:t>, with additional orientation and evaluation time before and after the residency</w:t>
      </w:r>
      <w:r w:rsidR="00F53EF5" w:rsidRPr="00906FEF">
        <w:rPr>
          <w:rFonts w:ascii="Helvetica" w:hAnsi="Helvetica" w:cs="Helvetica"/>
          <w:sz w:val="20"/>
          <w:szCs w:val="20"/>
        </w:rPr>
        <w:t xml:space="preserve">.  </w:t>
      </w:r>
      <w:r w:rsidRPr="00906FEF">
        <w:rPr>
          <w:rFonts w:ascii="Helvetica" w:hAnsi="Helvetica" w:cs="Helvetica"/>
          <w:sz w:val="20"/>
          <w:szCs w:val="20"/>
        </w:rPr>
        <w:t xml:space="preserve">The schedule will vary from week to week, but will generally be </w:t>
      </w:r>
      <w:r w:rsidR="00F53EF5" w:rsidRPr="00906FEF">
        <w:rPr>
          <w:rFonts w:ascii="Helvetica" w:hAnsi="Helvetica" w:cs="Helvetica"/>
          <w:sz w:val="20"/>
          <w:szCs w:val="20"/>
        </w:rPr>
        <w:t>9</w:t>
      </w:r>
      <w:r w:rsidRPr="00906FEF">
        <w:rPr>
          <w:rFonts w:ascii="Helvetica" w:hAnsi="Helvetica" w:cs="Helvetica"/>
          <w:sz w:val="20"/>
          <w:szCs w:val="20"/>
        </w:rPr>
        <w:t>:30 am-</w:t>
      </w:r>
      <w:r w:rsidR="00F53EF5" w:rsidRPr="00906FEF">
        <w:rPr>
          <w:rFonts w:ascii="Helvetica" w:hAnsi="Helvetica" w:cs="Helvetica"/>
          <w:sz w:val="20"/>
          <w:szCs w:val="20"/>
        </w:rPr>
        <w:t>5</w:t>
      </w:r>
      <w:r w:rsidR="00EA3983" w:rsidRPr="00906FEF">
        <w:rPr>
          <w:rFonts w:ascii="Helvetica" w:hAnsi="Helvetica" w:cs="Helvetica"/>
          <w:sz w:val="20"/>
          <w:szCs w:val="20"/>
        </w:rPr>
        <w:t>:30 pm</w:t>
      </w:r>
      <w:r w:rsidRPr="00906FEF">
        <w:rPr>
          <w:rFonts w:ascii="Helvetica" w:hAnsi="Helvetica" w:cs="Helvetica"/>
          <w:sz w:val="20"/>
          <w:szCs w:val="20"/>
        </w:rPr>
        <w:t>. Intern will also participate in</w:t>
      </w:r>
      <w:r w:rsidR="00EA3983" w:rsidRPr="00906FEF">
        <w:rPr>
          <w:rFonts w:ascii="Helvetica" w:hAnsi="Helvetica" w:cs="Helvetica"/>
          <w:sz w:val="20"/>
          <w:szCs w:val="20"/>
        </w:rPr>
        <w:t xml:space="preserve"> 10</w:t>
      </w:r>
      <w:r w:rsidRPr="00906FEF">
        <w:rPr>
          <w:rFonts w:ascii="Helvetica" w:hAnsi="Helvetica" w:cs="Helvetica"/>
          <w:sz w:val="20"/>
          <w:szCs w:val="20"/>
        </w:rPr>
        <w:t xml:space="preserve"> hours of group training provided by MPS. </w:t>
      </w:r>
    </w:p>
    <w:p w14:paraId="1F2D1ACE" w14:textId="77777777" w:rsidR="00B25096" w:rsidRPr="0077311A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1"/>
          <w:szCs w:val="11"/>
        </w:rPr>
      </w:pPr>
    </w:p>
    <w:p w14:paraId="206A0151" w14:textId="59B7E9DD" w:rsidR="00B25096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Additional Benefits</w:t>
      </w:r>
    </w:p>
    <w:p w14:paraId="1AF07410" w14:textId="40999D1C" w:rsidR="00B25096" w:rsidRPr="00906FEF" w:rsidRDefault="00B25096" w:rsidP="004A7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06FEF">
        <w:rPr>
          <w:rFonts w:ascii="Helvetica" w:hAnsi="Helvetica" w:cs="Helvetica"/>
          <w:sz w:val="20"/>
          <w:szCs w:val="20"/>
        </w:rPr>
        <w:t>The Lynden staff is committed to increasing the value of this in</w:t>
      </w:r>
      <w:r w:rsidR="004A712D" w:rsidRPr="00906FEF">
        <w:rPr>
          <w:rFonts w:ascii="Helvetica" w:hAnsi="Helvetica" w:cs="Helvetica"/>
          <w:sz w:val="20"/>
          <w:szCs w:val="20"/>
        </w:rPr>
        <w:t>ternship by providing r</w:t>
      </w:r>
      <w:r w:rsidRPr="00906FEF">
        <w:rPr>
          <w:rFonts w:ascii="Helvetica" w:hAnsi="Helvetica" w:cs="Helvetica"/>
          <w:sz w:val="20"/>
          <w:szCs w:val="20"/>
        </w:rPr>
        <w:t>egular evaluation and feedback</w:t>
      </w:r>
      <w:r w:rsidR="004A712D" w:rsidRPr="00906FEF">
        <w:rPr>
          <w:rFonts w:ascii="Helvetica" w:hAnsi="Helvetica" w:cs="Helvetica"/>
          <w:sz w:val="20"/>
          <w:szCs w:val="20"/>
        </w:rPr>
        <w:t>.</w:t>
      </w:r>
    </w:p>
    <w:p w14:paraId="7784330B" w14:textId="335E5357" w:rsidR="00B25096" w:rsidRDefault="00906FEF" w:rsidP="00906FEF">
      <w:pPr>
        <w:ind w:left="-81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FFF5B" wp14:editId="520AE4EF">
                <wp:simplePos x="0" y="0"/>
                <wp:positionH relativeFrom="column">
                  <wp:posOffset>2680970</wp:posOffset>
                </wp:positionH>
                <wp:positionV relativeFrom="paragraph">
                  <wp:posOffset>4802505</wp:posOffset>
                </wp:positionV>
                <wp:extent cx="297053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3128" w14:textId="526B7DC4" w:rsidR="00906FEF" w:rsidRPr="00906FEF" w:rsidRDefault="00906FE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06F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FFF5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1pt;margin-top:378.15pt;width:233.9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" filled="f" stroked="f">
                <v:textbox>
                  <w:txbxContent>
                    <w:p w14:paraId="6A843128" w14:textId="526B7DC4" w:rsidR="00906FEF" w:rsidRPr="00906FEF" w:rsidRDefault="00906FE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906F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096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11A6E71C" wp14:editId="7B51412A">
            <wp:extent cx="6852840" cy="8346440"/>
            <wp:effectExtent l="0" t="0" r="0" b="0"/>
            <wp:docPr id="20" name="Picture 20" descr="/Users/jeremystepien/Camp_2018/MPS Teen Intern/2018 Arts Internship Student Applic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/Users/jeremystepien/Camp_2018/MPS Teen Intern/2018 Arts Internship Student Application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80" cy="83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12D3" w14:textId="77777777" w:rsidR="00B25096" w:rsidRDefault="00B25096" w:rsidP="00B25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589FCCD" w14:textId="77777777" w:rsidR="00B25096" w:rsidRPr="00A70F35" w:rsidRDefault="00B25096" w:rsidP="00B25096">
      <w:pPr>
        <w:rPr>
          <w:rFonts w:ascii="Helvetica" w:hAnsi="Helvetica" w:cs="Helvetica"/>
          <w:sz w:val="22"/>
          <w:szCs w:val="22"/>
        </w:rPr>
      </w:pPr>
    </w:p>
    <w:p w14:paraId="69B3F746" w14:textId="77777777" w:rsidR="00C907B9" w:rsidRDefault="00EF24D3"/>
    <w:sectPr w:rsidR="00C907B9" w:rsidSect="00BC2A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B4767"/>
    <w:multiLevelType w:val="hybridMultilevel"/>
    <w:tmpl w:val="1FF0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4818"/>
    <w:multiLevelType w:val="hybridMultilevel"/>
    <w:tmpl w:val="29C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2DB2"/>
    <w:multiLevelType w:val="hybridMultilevel"/>
    <w:tmpl w:val="766C875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6"/>
    <w:rsid w:val="000D7BC1"/>
    <w:rsid w:val="0020510A"/>
    <w:rsid w:val="002232AD"/>
    <w:rsid w:val="004729E7"/>
    <w:rsid w:val="004A712D"/>
    <w:rsid w:val="006C25A4"/>
    <w:rsid w:val="0077311A"/>
    <w:rsid w:val="007E5B6A"/>
    <w:rsid w:val="00863825"/>
    <w:rsid w:val="008F48E9"/>
    <w:rsid w:val="00906FEF"/>
    <w:rsid w:val="00953A2A"/>
    <w:rsid w:val="00985609"/>
    <w:rsid w:val="0099629D"/>
    <w:rsid w:val="009D6C08"/>
    <w:rsid w:val="00B25096"/>
    <w:rsid w:val="00C4633C"/>
    <w:rsid w:val="00DF706D"/>
    <w:rsid w:val="00E03F12"/>
    <w:rsid w:val="00E66329"/>
    <w:rsid w:val="00EA3983"/>
    <w:rsid w:val="00EF24D3"/>
    <w:rsid w:val="00F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D5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1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051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www.lyndensculpturegarden.org/residency/arianne-king-comer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 Stepien</dc:creator>
  <cp:keywords/>
  <dc:description/>
  <cp:lastModifiedBy>Jeremy  Stepien</cp:lastModifiedBy>
  <cp:revision>6</cp:revision>
  <dcterms:created xsi:type="dcterms:W3CDTF">2018-03-16T21:30:00Z</dcterms:created>
  <dcterms:modified xsi:type="dcterms:W3CDTF">2018-03-22T00:17:00Z</dcterms:modified>
</cp:coreProperties>
</file>