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E130B" w14:textId="77777777" w:rsidR="0019450E" w:rsidRDefault="0019450E" w:rsidP="00E04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noProof/>
          <w:sz w:val="22"/>
          <w:szCs w:val="22"/>
        </w:rPr>
        <w:drawing>
          <wp:anchor distT="0" distB="0" distL="114300" distR="114300" simplePos="0" relativeHeight="251658240" behindDoc="0" locked="0" layoutInCell="1" allowOverlap="1" wp14:anchorId="7706135C" wp14:editId="3F21B771">
            <wp:simplePos x="0" y="0"/>
            <wp:positionH relativeFrom="column">
              <wp:posOffset>4051936</wp:posOffset>
            </wp:positionH>
            <wp:positionV relativeFrom="paragraph">
              <wp:posOffset>8466</wp:posOffset>
            </wp:positionV>
            <wp:extent cx="1805940" cy="6884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G_GreySquare.eps"/>
                    <pic:cNvPicPr/>
                  </pic:nvPicPr>
                  <pic:blipFill>
                    <a:blip r:embed="rId5">
                      <a:extLst>
                        <a:ext uri="{28A0092B-C50C-407E-A947-70E740481C1C}">
                          <a14:useLocalDpi xmlns:a14="http://schemas.microsoft.com/office/drawing/2010/main" val="0"/>
                        </a:ext>
                      </a:extLst>
                    </a:blip>
                    <a:stretch>
                      <a:fillRect/>
                    </a:stretch>
                  </pic:blipFill>
                  <pic:spPr>
                    <a:xfrm>
                      <a:off x="0" y="0"/>
                      <a:ext cx="1818998" cy="693471"/>
                    </a:xfrm>
                    <a:prstGeom prst="rect">
                      <a:avLst/>
                    </a:prstGeom>
                  </pic:spPr>
                </pic:pic>
              </a:graphicData>
            </a:graphic>
            <wp14:sizeRelH relativeFrom="page">
              <wp14:pctWidth>0</wp14:pctWidth>
            </wp14:sizeRelH>
            <wp14:sizeRelV relativeFrom="page">
              <wp14:pctHeight>0</wp14:pctHeight>
            </wp14:sizeRelV>
          </wp:anchor>
        </w:drawing>
      </w:r>
    </w:p>
    <w:p w14:paraId="273D5A06" w14:textId="77777777" w:rsidR="0019450E" w:rsidRDefault="0019450E" w:rsidP="00E04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p>
    <w:p w14:paraId="77B36787" w14:textId="77777777" w:rsidR="00E045E4" w:rsidRDefault="00222BC7" w:rsidP="00E04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2017</w:t>
      </w:r>
      <w:r w:rsidR="00E045E4">
        <w:rPr>
          <w:rFonts w:ascii="Helvetica" w:hAnsi="Helvetica" w:cs="Helvetica"/>
          <w:b/>
          <w:bCs/>
          <w:sz w:val="22"/>
          <w:szCs w:val="22"/>
        </w:rPr>
        <w:t xml:space="preserve"> MPS Arts Internship Program</w:t>
      </w:r>
      <w:r w:rsidR="0019450E">
        <w:rPr>
          <w:rFonts w:ascii="Helvetica" w:hAnsi="Helvetica" w:cs="Helvetica"/>
          <w:b/>
          <w:bCs/>
          <w:sz w:val="22"/>
          <w:szCs w:val="22"/>
        </w:rPr>
        <w:tab/>
      </w:r>
      <w:r w:rsidR="0019450E">
        <w:rPr>
          <w:rFonts w:ascii="Helvetica" w:hAnsi="Helvetica" w:cs="Helvetica"/>
          <w:b/>
          <w:bCs/>
          <w:sz w:val="22"/>
          <w:szCs w:val="22"/>
        </w:rPr>
        <w:tab/>
      </w:r>
      <w:r w:rsidR="0019450E">
        <w:rPr>
          <w:rFonts w:ascii="Helvetica" w:hAnsi="Helvetica" w:cs="Helvetica"/>
          <w:b/>
          <w:bCs/>
          <w:sz w:val="22"/>
          <w:szCs w:val="22"/>
        </w:rPr>
        <w:tab/>
      </w:r>
      <w:r w:rsidR="0019450E">
        <w:rPr>
          <w:rFonts w:ascii="Helvetica" w:hAnsi="Helvetica" w:cs="Helvetica"/>
          <w:b/>
          <w:bCs/>
          <w:sz w:val="22"/>
          <w:szCs w:val="22"/>
        </w:rPr>
        <w:tab/>
      </w:r>
      <w:r w:rsidR="0019450E">
        <w:rPr>
          <w:rFonts w:ascii="Helvetica" w:hAnsi="Helvetica" w:cs="Helvetica"/>
          <w:b/>
          <w:bCs/>
          <w:sz w:val="22"/>
          <w:szCs w:val="22"/>
        </w:rPr>
        <w:tab/>
      </w:r>
      <w:r w:rsidR="0019450E">
        <w:rPr>
          <w:rFonts w:ascii="Helvetica" w:hAnsi="Helvetica" w:cs="Helvetica"/>
          <w:b/>
          <w:bCs/>
          <w:sz w:val="22"/>
          <w:szCs w:val="22"/>
        </w:rPr>
        <w:tab/>
      </w:r>
    </w:p>
    <w:p w14:paraId="38978D98" w14:textId="77777777" w:rsidR="008A114D" w:rsidRDefault="00E045E4" w:rsidP="00E04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 xml:space="preserve">Position Description: </w:t>
      </w:r>
    </w:p>
    <w:p w14:paraId="291FDB42" w14:textId="77777777" w:rsidR="00E045E4" w:rsidRDefault="00E045E4" w:rsidP="00E04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Lynden Sculpture Garden Art Education Intern</w:t>
      </w:r>
    </w:p>
    <w:p w14:paraId="462B410D" w14:textId="77777777" w:rsidR="00E045E4" w:rsidRDefault="0019450E" w:rsidP="00E04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June 12-August 11</w:t>
      </w:r>
      <w:r w:rsidR="00E045E4">
        <w:rPr>
          <w:rFonts w:ascii="Helvetica" w:hAnsi="Helvetica" w:cs="Helvetica"/>
          <w:b/>
          <w:bCs/>
          <w:sz w:val="22"/>
          <w:szCs w:val="22"/>
        </w:rPr>
        <w:t>,</w:t>
      </w:r>
      <w:r w:rsidR="00222BC7">
        <w:rPr>
          <w:rFonts w:ascii="Helvetica" w:hAnsi="Helvetica" w:cs="Helvetica"/>
          <w:b/>
          <w:bCs/>
          <w:sz w:val="22"/>
          <w:szCs w:val="22"/>
        </w:rPr>
        <w:t xml:space="preserve"> 2017</w:t>
      </w:r>
    </w:p>
    <w:p w14:paraId="046B73E8" w14:textId="77777777" w:rsidR="00E045E4" w:rsidRPr="008C02E4" w:rsidRDefault="00E045E4" w:rsidP="00E04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 xml:space="preserve">Application Deadline: </w:t>
      </w:r>
      <w:r w:rsidR="00222BC7" w:rsidRPr="00222BC7">
        <w:rPr>
          <w:rFonts w:ascii="Helvetica" w:hAnsi="Helvetica" w:cs="Helvetica"/>
          <w:b/>
          <w:bCs/>
          <w:sz w:val="22"/>
          <w:szCs w:val="22"/>
        </w:rPr>
        <w:t xml:space="preserve">Monday, May 1, 2017 by 5:00pm </w:t>
      </w:r>
    </w:p>
    <w:p w14:paraId="294A3924" w14:textId="77777777" w:rsidR="00E045E4" w:rsidRDefault="00E045E4" w:rsidP="00E04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p>
    <w:p w14:paraId="1F7ED3DA" w14:textId="77777777" w:rsidR="00E045E4" w:rsidRDefault="00E045E4" w:rsidP="00E04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The Lynden Sculpture Garden’s summer camps for children aged 20 months through 15 years integrate our collection of monumental outdoor sculpture with the natural ecology of 40 acres of park, ponds, and woodland, creating a unique hands-on experience of art in nature. The art education intern will be expected to assist with all daily camp and aftercare activities. The intern will gain experience working as part of an education team and will develop confidence in working with children and their parents. This is an excellent position for future educators in schools, museums and community settings. </w:t>
      </w:r>
    </w:p>
    <w:p w14:paraId="5F920765" w14:textId="77777777" w:rsidR="00E045E4" w:rsidRDefault="00E045E4" w:rsidP="00E04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i/>
          <w:iCs/>
          <w:sz w:val="22"/>
          <w:szCs w:val="22"/>
        </w:rPr>
        <w:t>More information on camps</w:t>
      </w:r>
      <w:r>
        <w:rPr>
          <w:rFonts w:ascii="Helvetica" w:hAnsi="Helvetica" w:cs="Helvetica"/>
          <w:sz w:val="22"/>
          <w:szCs w:val="22"/>
        </w:rPr>
        <w:t xml:space="preserve">: </w:t>
      </w:r>
      <w:r w:rsidRPr="007D5534">
        <w:rPr>
          <w:rFonts w:ascii="Helvetica" w:hAnsi="Helvetica" w:cs="Helvetica"/>
          <w:sz w:val="22"/>
          <w:szCs w:val="22"/>
          <w:u w:val="single"/>
        </w:rPr>
        <w:t>http://www.lyndensculpturegarden.org/camps</w:t>
      </w:r>
    </w:p>
    <w:p w14:paraId="00328630" w14:textId="77777777" w:rsidR="00E045E4" w:rsidRDefault="00E045E4" w:rsidP="00E04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2D528068" w14:textId="77777777" w:rsidR="00E045E4" w:rsidRDefault="00E045E4" w:rsidP="00E04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Essential Duties and Responsibilities:</w:t>
      </w:r>
    </w:p>
    <w:p w14:paraId="5114ECA0" w14:textId="77777777" w:rsidR="00E045E4" w:rsidRDefault="00E045E4" w:rsidP="00E045E4">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2"/>
          <w:szCs w:val="22"/>
        </w:rPr>
      </w:pPr>
      <w:r>
        <w:rPr>
          <w:rFonts w:ascii="Helvetica" w:hAnsi="Helvetica" w:cs="Helvetica"/>
          <w:sz w:val="22"/>
          <w:szCs w:val="22"/>
        </w:rPr>
        <w:t>Assist camp leaders in development of curriculum</w:t>
      </w:r>
    </w:p>
    <w:p w14:paraId="2AC68BFF" w14:textId="77777777" w:rsidR="00E045E4" w:rsidRDefault="00E045E4" w:rsidP="00E045E4">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2"/>
          <w:szCs w:val="22"/>
        </w:rPr>
      </w:pPr>
      <w:r>
        <w:rPr>
          <w:rFonts w:ascii="Helvetica" w:hAnsi="Helvetica" w:cs="Helvetica"/>
          <w:sz w:val="22"/>
          <w:szCs w:val="22"/>
        </w:rPr>
        <w:t>Participate alongside campers in all activities; model camp policies and procedures</w:t>
      </w:r>
    </w:p>
    <w:p w14:paraId="1DF56F42" w14:textId="77777777" w:rsidR="00E045E4" w:rsidRDefault="00E045E4" w:rsidP="00E045E4">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2"/>
          <w:szCs w:val="22"/>
        </w:rPr>
      </w:pPr>
      <w:r>
        <w:rPr>
          <w:rFonts w:ascii="Helvetica" w:hAnsi="Helvetica" w:cs="Helvetica"/>
          <w:sz w:val="22"/>
          <w:szCs w:val="22"/>
        </w:rPr>
        <w:t>Coach junior camp counselors</w:t>
      </w:r>
    </w:p>
    <w:p w14:paraId="6BBA049A" w14:textId="77777777" w:rsidR="00E045E4" w:rsidRDefault="00E045E4" w:rsidP="00E045E4">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2"/>
          <w:szCs w:val="22"/>
        </w:rPr>
      </w:pPr>
      <w:r>
        <w:rPr>
          <w:rFonts w:ascii="Helvetica" w:hAnsi="Helvetica" w:cs="Helvetica"/>
          <w:sz w:val="22"/>
          <w:szCs w:val="22"/>
        </w:rPr>
        <w:t>Supervise campers during lunch hours, breaks and in aftercare program</w:t>
      </w:r>
    </w:p>
    <w:p w14:paraId="5A4F68AD" w14:textId="77777777" w:rsidR="00E045E4" w:rsidRDefault="00E045E4" w:rsidP="00E045E4">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2"/>
          <w:szCs w:val="22"/>
        </w:rPr>
      </w:pPr>
      <w:r>
        <w:rPr>
          <w:rFonts w:ascii="Helvetica" w:hAnsi="Helvetica" w:cs="Helvetica"/>
          <w:sz w:val="22"/>
          <w:szCs w:val="22"/>
        </w:rPr>
        <w:t>Set up and clean up of art studio and outdoor classroom; prepare and organize art materials</w:t>
      </w:r>
    </w:p>
    <w:p w14:paraId="336FA1DF" w14:textId="77777777" w:rsidR="00E045E4" w:rsidRDefault="00E045E4" w:rsidP="00E045E4">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2"/>
          <w:szCs w:val="22"/>
        </w:rPr>
      </w:pPr>
      <w:r>
        <w:rPr>
          <w:rFonts w:ascii="Helvetica" w:hAnsi="Helvetica" w:cs="Helvetica"/>
          <w:sz w:val="22"/>
          <w:szCs w:val="22"/>
        </w:rPr>
        <w:t>Develop hands-on projects for the aftercare program</w:t>
      </w:r>
    </w:p>
    <w:p w14:paraId="5CA1A680" w14:textId="77777777" w:rsidR="00E045E4" w:rsidRDefault="00E045E4" w:rsidP="00E045E4">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2"/>
          <w:szCs w:val="22"/>
        </w:rPr>
      </w:pPr>
      <w:r>
        <w:rPr>
          <w:rFonts w:ascii="Helvetica" w:hAnsi="Helvetica" w:cs="Helvetica"/>
          <w:sz w:val="22"/>
          <w:szCs w:val="22"/>
        </w:rPr>
        <w:t>Assist in coordination of weekly final showings of camp work</w:t>
      </w:r>
    </w:p>
    <w:p w14:paraId="407D6912" w14:textId="77777777" w:rsidR="00E045E4" w:rsidRDefault="00E045E4" w:rsidP="00E04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p>
    <w:p w14:paraId="2634B8F3" w14:textId="77777777" w:rsidR="00E045E4" w:rsidRPr="00224BB2" w:rsidRDefault="00E045E4" w:rsidP="00E04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Qualifications</w:t>
      </w:r>
    </w:p>
    <w:p w14:paraId="4FA7FAD9" w14:textId="2983C01A" w:rsidR="00E045E4" w:rsidRDefault="00E045E4" w:rsidP="00E045E4">
      <w:pPr>
        <w:widowControl w:val="0"/>
        <w:numPr>
          <w:ilvl w:val="0"/>
          <w:numId w:val="2"/>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r>
        <w:rPr>
          <w:rFonts w:ascii="Helvetica" w:hAnsi="Helvetica" w:cs="Helvetica"/>
          <w:sz w:val="22"/>
          <w:szCs w:val="22"/>
        </w:rPr>
        <w:t>Must be 16 years of age; enrolled in MPS high school, or re</w:t>
      </w:r>
      <w:r w:rsidR="00FD26D3">
        <w:rPr>
          <w:rFonts w:ascii="Helvetica" w:hAnsi="Helvetica" w:cs="Helvetica"/>
          <w:sz w:val="22"/>
          <w:szCs w:val="22"/>
        </w:rPr>
        <w:t>sident of the City of Milwaukee</w:t>
      </w:r>
    </w:p>
    <w:p w14:paraId="7A4F35FD" w14:textId="77777777" w:rsidR="00E045E4" w:rsidRDefault="00E045E4" w:rsidP="00E045E4">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2"/>
          <w:szCs w:val="22"/>
        </w:rPr>
      </w:pPr>
      <w:r>
        <w:rPr>
          <w:rFonts w:ascii="Helvetica" w:hAnsi="Helvetica" w:cs="Helvetica"/>
          <w:sz w:val="22"/>
          <w:szCs w:val="22"/>
        </w:rPr>
        <w:t>Enthusiasm for art</w:t>
      </w:r>
    </w:p>
    <w:p w14:paraId="4BD71EF9" w14:textId="77777777" w:rsidR="00E045E4" w:rsidRDefault="00E045E4" w:rsidP="00E045E4">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2"/>
          <w:szCs w:val="22"/>
        </w:rPr>
      </w:pPr>
      <w:r>
        <w:rPr>
          <w:rFonts w:ascii="Helvetica" w:hAnsi="Helvetica" w:cs="Helvetica"/>
          <w:sz w:val="22"/>
          <w:szCs w:val="22"/>
        </w:rPr>
        <w:t>Genuine interest in working with children</w:t>
      </w:r>
    </w:p>
    <w:p w14:paraId="16CC1E3C" w14:textId="77777777" w:rsidR="00E045E4" w:rsidRDefault="00E045E4" w:rsidP="00E045E4">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2"/>
          <w:szCs w:val="22"/>
        </w:rPr>
      </w:pPr>
      <w:r>
        <w:rPr>
          <w:rFonts w:ascii="Helvetica" w:hAnsi="Helvetica" w:cs="Helvetica"/>
          <w:sz w:val="22"/>
          <w:szCs w:val="22"/>
        </w:rPr>
        <w:t xml:space="preserve">Patience, verbal communication skills, and mature attitude </w:t>
      </w:r>
    </w:p>
    <w:p w14:paraId="2FB0AD3A" w14:textId="77777777" w:rsidR="00E045E4" w:rsidRDefault="00E045E4" w:rsidP="00E045E4">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2"/>
          <w:szCs w:val="22"/>
        </w:rPr>
      </w:pPr>
      <w:r>
        <w:rPr>
          <w:rFonts w:ascii="Helvetica" w:hAnsi="Helvetica" w:cs="Helvetica"/>
          <w:sz w:val="22"/>
          <w:szCs w:val="22"/>
        </w:rPr>
        <w:t>First Aid certification (Lynden will pay for training and certification if needed)</w:t>
      </w:r>
    </w:p>
    <w:p w14:paraId="27F26436" w14:textId="77777777" w:rsidR="00E045E4" w:rsidRDefault="00E045E4" w:rsidP="00E04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18FB32CD" w14:textId="77777777" w:rsidR="00E045E4" w:rsidRDefault="00E045E4" w:rsidP="00E04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Schedule</w:t>
      </w:r>
    </w:p>
    <w:p w14:paraId="1DBB50C6" w14:textId="1C5DFFD4" w:rsidR="00D573D7" w:rsidRPr="008C02E4" w:rsidRDefault="00E045E4" w:rsidP="00D5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 xml:space="preserve">Total internship hours: </w:t>
      </w:r>
      <w:r w:rsidR="004350F2">
        <w:rPr>
          <w:rFonts w:ascii="Helvetica" w:hAnsi="Helvetica" w:cs="Helvetica"/>
          <w:sz w:val="22"/>
          <w:szCs w:val="22"/>
        </w:rPr>
        <w:t>389</w:t>
      </w:r>
      <w:r w:rsidR="00D573D7">
        <w:rPr>
          <w:rFonts w:ascii="Helvetica" w:hAnsi="Helvetica" w:cs="Helvetica"/>
          <w:sz w:val="22"/>
          <w:szCs w:val="22"/>
        </w:rPr>
        <w:t xml:space="preserve"> </w:t>
      </w:r>
      <w:bookmarkStart w:id="0" w:name="_GoBack"/>
      <w:bookmarkEnd w:id="0"/>
    </w:p>
    <w:p w14:paraId="36167733" w14:textId="77777777" w:rsidR="00D573D7" w:rsidRPr="008C02E4" w:rsidRDefault="00D573D7" w:rsidP="00D5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8C02E4">
        <w:rPr>
          <w:rFonts w:ascii="Helvetica" w:hAnsi="Helvetica" w:cs="Helvetica"/>
          <w:sz w:val="22"/>
          <w:szCs w:val="22"/>
        </w:rPr>
        <w:t xml:space="preserve">Weekly schedule: 8 hours a day, 5 days a </w:t>
      </w:r>
      <w:r>
        <w:rPr>
          <w:rFonts w:ascii="Helvetica" w:hAnsi="Helvetica" w:cs="Helvetica"/>
          <w:sz w:val="22"/>
          <w:szCs w:val="22"/>
        </w:rPr>
        <w:t>week, June 12-August 11, 2017 (nine</w:t>
      </w:r>
      <w:r w:rsidRPr="008C02E4">
        <w:rPr>
          <w:rFonts w:ascii="Helvetica" w:hAnsi="Helvetica" w:cs="Helvetica"/>
          <w:sz w:val="22"/>
          <w:szCs w:val="22"/>
        </w:rPr>
        <w:t xml:space="preserve"> weeks). The schedule will vary from week to week, but will generally be 8:30 am-4:30 pm. </w:t>
      </w:r>
      <w:r>
        <w:rPr>
          <w:rFonts w:ascii="Helvetica" w:hAnsi="Helvetica" w:cs="Helvetica"/>
          <w:sz w:val="22"/>
          <w:szCs w:val="22"/>
        </w:rPr>
        <w:t>At least 20</w:t>
      </w:r>
      <w:r w:rsidRPr="008C02E4">
        <w:rPr>
          <w:rFonts w:ascii="Helvetica" w:hAnsi="Helvetica" w:cs="Helvetica"/>
          <w:sz w:val="22"/>
          <w:szCs w:val="22"/>
        </w:rPr>
        <w:t xml:space="preserve"> hours of training</w:t>
      </w:r>
      <w:r>
        <w:rPr>
          <w:rFonts w:ascii="Helvetica" w:hAnsi="Helvetica" w:cs="Helvetica"/>
          <w:sz w:val="22"/>
          <w:szCs w:val="22"/>
        </w:rPr>
        <w:t xml:space="preserve"> and camp </w:t>
      </w:r>
      <w:r w:rsidRPr="008C02E4">
        <w:rPr>
          <w:rFonts w:ascii="Helvetica" w:hAnsi="Helvetica" w:cs="Helvetica"/>
          <w:sz w:val="22"/>
          <w:szCs w:val="22"/>
        </w:rPr>
        <w:t>preparation wi</w:t>
      </w:r>
      <w:r>
        <w:rPr>
          <w:rFonts w:ascii="Helvetica" w:hAnsi="Helvetica" w:cs="Helvetica"/>
          <w:sz w:val="22"/>
          <w:szCs w:val="22"/>
        </w:rPr>
        <w:t>ll be scheduled prior to June 12</w:t>
      </w:r>
      <w:r w:rsidRPr="008C02E4">
        <w:rPr>
          <w:rFonts w:ascii="Helvetica" w:hAnsi="Helvetica" w:cs="Helvetica"/>
          <w:sz w:val="22"/>
          <w:szCs w:val="22"/>
        </w:rPr>
        <w:t xml:space="preserve">. Intern will also participate in 9 hours of group training provided by MPS. </w:t>
      </w:r>
    </w:p>
    <w:p w14:paraId="16E7AD02" w14:textId="77777777" w:rsidR="00D573D7" w:rsidRDefault="00D573D7" w:rsidP="00D5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p>
    <w:p w14:paraId="50E4D229" w14:textId="77777777" w:rsidR="00D573D7" w:rsidRDefault="00D573D7" w:rsidP="00D5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Additional Benefits</w:t>
      </w:r>
    </w:p>
    <w:p w14:paraId="755F3DB7" w14:textId="77777777" w:rsidR="00D573D7" w:rsidRDefault="00D573D7" w:rsidP="00D573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Pr>
          <w:rFonts w:ascii="Helvetica" w:hAnsi="Helvetica" w:cs="Helvetica"/>
          <w:sz w:val="22"/>
          <w:szCs w:val="22"/>
        </w:rPr>
        <w:t>The Lynden staff is committed to increasing the value of this internship by providing:</w:t>
      </w:r>
    </w:p>
    <w:p w14:paraId="61CF98FA" w14:textId="77777777" w:rsidR="00D573D7" w:rsidRDefault="00D573D7" w:rsidP="00D573D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2"/>
          <w:szCs w:val="22"/>
        </w:rPr>
      </w:pPr>
      <w:r>
        <w:rPr>
          <w:rFonts w:ascii="Helvetica" w:hAnsi="Helvetica" w:cs="Helvetica"/>
          <w:sz w:val="22"/>
          <w:szCs w:val="22"/>
        </w:rPr>
        <w:t>Regular evaluation and feedback</w:t>
      </w:r>
    </w:p>
    <w:p w14:paraId="742CA6A1" w14:textId="77777777" w:rsidR="00D573D7" w:rsidRDefault="00D573D7" w:rsidP="00D573D7">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Helvetica" w:hAnsi="Helvetica" w:cs="Helvetica"/>
          <w:sz w:val="22"/>
          <w:szCs w:val="22"/>
        </w:rPr>
      </w:pPr>
      <w:r>
        <w:rPr>
          <w:rFonts w:ascii="Helvetica" w:hAnsi="Helvetica" w:cs="Helvetica"/>
          <w:sz w:val="22"/>
          <w:szCs w:val="22"/>
        </w:rPr>
        <w:t>Specific coaching on career options, resume writing and portfolio preparation</w:t>
      </w:r>
    </w:p>
    <w:p w14:paraId="70015955" w14:textId="77777777" w:rsidR="00D573D7" w:rsidRPr="008A114D" w:rsidRDefault="00D573D7" w:rsidP="00D573D7">
      <w:pPr>
        <w:widowControl w:val="0"/>
        <w:numPr>
          <w:ilvl w:val="0"/>
          <w:numId w:val="3"/>
        </w:numP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2"/>
          <w:szCs w:val="22"/>
        </w:rPr>
      </w:pPr>
      <w:r>
        <w:rPr>
          <w:rFonts w:ascii="Helvetica" w:hAnsi="Helvetica" w:cs="Helvetica"/>
          <w:sz w:val="22"/>
          <w:szCs w:val="22"/>
        </w:rPr>
        <w:t xml:space="preserve">Exposure to all facets of this nonprofit arts organization (exhibition &amp; residency, visitor services, sculpture &amp; conservation, facilities, landscape, administration) through a series of mini-residencies in each area on days when camps are not in session. </w:t>
      </w:r>
    </w:p>
    <w:p w14:paraId="647884FF" w14:textId="77777777" w:rsidR="00EB4FC3" w:rsidRDefault="00EB4FC3">
      <w:pPr>
        <w:rPr>
          <w:rFonts w:ascii="Helvetica" w:hAnsi="Helvetica" w:cs="Helvetica"/>
          <w:sz w:val="22"/>
          <w:szCs w:val="22"/>
        </w:rPr>
      </w:pPr>
      <w:r>
        <w:rPr>
          <w:rFonts w:ascii="Helvetica" w:hAnsi="Helvetica" w:cs="Helvetica"/>
          <w:sz w:val="22"/>
          <w:szCs w:val="22"/>
        </w:rPr>
        <w:br w:type="page"/>
      </w:r>
    </w:p>
    <w:p w14:paraId="49A9582E" w14:textId="64E48C87" w:rsidR="00EB4FC3" w:rsidRDefault="00EB4FC3" w:rsidP="00E04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EB4FC3">
        <w:rPr>
          <w:rFonts w:ascii="Helvetica" w:hAnsi="Helvetica" w:cs="Helvetica"/>
          <w:sz w:val="22"/>
          <w:szCs w:val="22"/>
        </w:rPr>
        <w:lastRenderedPageBreak/>
        <w:drawing>
          <wp:inline distT="0" distB="0" distL="0" distR="0" wp14:anchorId="2EF01573" wp14:editId="5BFD7146">
            <wp:extent cx="5943600" cy="7691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7691755"/>
                    </a:xfrm>
                    <a:prstGeom prst="rect">
                      <a:avLst/>
                    </a:prstGeom>
                  </pic:spPr>
                </pic:pic>
              </a:graphicData>
            </a:graphic>
          </wp:inline>
        </w:drawing>
      </w:r>
    </w:p>
    <w:p w14:paraId="2D4AB613" w14:textId="77777777" w:rsidR="00EB4FC3" w:rsidRDefault="00EB4FC3">
      <w:pPr>
        <w:rPr>
          <w:rFonts w:ascii="Helvetica" w:hAnsi="Helvetica" w:cs="Helvetica"/>
          <w:sz w:val="22"/>
          <w:szCs w:val="22"/>
        </w:rPr>
      </w:pPr>
      <w:r>
        <w:rPr>
          <w:rFonts w:ascii="Helvetica" w:hAnsi="Helvetica" w:cs="Helvetica"/>
          <w:sz w:val="22"/>
          <w:szCs w:val="22"/>
        </w:rPr>
        <w:br w:type="page"/>
      </w:r>
    </w:p>
    <w:sectPr w:rsidR="00EB4FC3" w:rsidSect="00BC2A3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5E4"/>
    <w:rsid w:val="000E75B7"/>
    <w:rsid w:val="0019450E"/>
    <w:rsid w:val="00222BC7"/>
    <w:rsid w:val="003E21A7"/>
    <w:rsid w:val="004350F2"/>
    <w:rsid w:val="004729E7"/>
    <w:rsid w:val="00607EAA"/>
    <w:rsid w:val="006B69EA"/>
    <w:rsid w:val="007E5B6A"/>
    <w:rsid w:val="008A114D"/>
    <w:rsid w:val="00953A2A"/>
    <w:rsid w:val="00BD695D"/>
    <w:rsid w:val="00C4633C"/>
    <w:rsid w:val="00D573D7"/>
    <w:rsid w:val="00DF706D"/>
    <w:rsid w:val="00E045E4"/>
    <w:rsid w:val="00EB4FC3"/>
    <w:rsid w:val="00FD26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BBE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4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372</Words>
  <Characters>2126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Stepien</dc:creator>
  <cp:keywords/>
  <dc:description/>
  <cp:lastModifiedBy>Jeremy  Stepien</cp:lastModifiedBy>
  <cp:revision>4</cp:revision>
  <cp:lastPrinted>2017-03-21T18:01:00Z</cp:lastPrinted>
  <dcterms:created xsi:type="dcterms:W3CDTF">2017-03-21T17:39:00Z</dcterms:created>
  <dcterms:modified xsi:type="dcterms:W3CDTF">2017-03-23T17:41:00Z</dcterms:modified>
</cp:coreProperties>
</file>